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664" w:rsidRDefault="00926664" w:rsidP="00926664">
      <w:pPr>
        <w:jc w:val="center"/>
        <w:rPr>
          <w:b/>
        </w:rPr>
      </w:pPr>
    </w:p>
    <w:p w:rsidR="00926664" w:rsidRDefault="00926664" w:rsidP="00926664">
      <w:pPr>
        <w:jc w:val="center"/>
        <w:rPr>
          <w:b/>
        </w:rPr>
      </w:pPr>
    </w:p>
    <w:p w:rsidR="00926664" w:rsidRDefault="00926664" w:rsidP="00926664">
      <w:pPr>
        <w:jc w:val="center"/>
        <w:rPr>
          <w:b/>
        </w:rPr>
      </w:pPr>
    </w:p>
    <w:p w:rsidR="00926664" w:rsidRDefault="00926664" w:rsidP="00926664">
      <w:pPr>
        <w:jc w:val="center"/>
        <w:rPr>
          <w:b/>
        </w:rPr>
      </w:pPr>
    </w:p>
    <w:p w:rsidR="00926664" w:rsidRDefault="00926664" w:rsidP="00926664">
      <w:pPr>
        <w:jc w:val="center"/>
        <w:rPr>
          <w:b/>
        </w:rPr>
      </w:pPr>
    </w:p>
    <w:p w:rsidR="00926664" w:rsidRDefault="00926664" w:rsidP="00926664">
      <w:pPr>
        <w:jc w:val="center"/>
        <w:rPr>
          <w:b/>
        </w:rPr>
      </w:pPr>
    </w:p>
    <w:p w:rsidR="00926664" w:rsidRDefault="00926664" w:rsidP="00926664">
      <w:pPr>
        <w:jc w:val="center"/>
        <w:rPr>
          <w:b/>
        </w:rPr>
      </w:pPr>
    </w:p>
    <w:p w:rsidR="00926664" w:rsidRDefault="00926664" w:rsidP="00926664">
      <w:pPr>
        <w:jc w:val="center"/>
        <w:rPr>
          <w:b/>
        </w:rPr>
      </w:pPr>
    </w:p>
    <w:p w:rsidR="00926664" w:rsidRDefault="00926664" w:rsidP="00926664">
      <w:pPr>
        <w:jc w:val="center"/>
        <w:rPr>
          <w:b/>
        </w:rPr>
      </w:pPr>
    </w:p>
    <w:p w:rsidR="00926664" w:rsidRDefault="00926664" w:rsidP="00926664">
      <w:pPr>
        <w:jc w:val="center"/>
        <w:rPr>
          <w:b/>
        </w:rPr>
      </w:pPr>
    </w:p>
    <w:p w:rsidR="00926664" w:rsidRDefault="00926664" w:rsidP="00926664">
      <w:pPr>
        <w:jc w:val="center"/>
        <w:rPr>
          <w:b/>
        </w:rPr>
      </w:pPr>
    </w:p>
    <w:p w:rsidR="00926664" w:rsidRDefault="00926664" w:rsidP="00926664">
      <w:pPr>
        <w:jc w:val="center"/>
        <w:rPr>
          <w:b/>
        </w:rPr>
      </w:pPr>
    </w:p>
    <w:p w:rsidR="00926664" w:rsidRDefault="00926664" w:rsidP="00792A36">
      <w:pPr>
        <w:jc w:val="center"/>
        <w:rPr>
          <w:b/>
          <w:sz w:val="28"/>
          <w:szCs w:val="28"/>
        </w:rPr>
      </w:pPr>
      <w:r w:rsidRPr="004110DC">
        <w:rPr>
          <w:b/>
          <w:sz w:val="28"/>
          <w:szCs w:val="28"/>
        </w:rPr>
        <w:t>ОТЧЕТ</w:t>
      </w:r>
    </w:p>
    <w:p w:rsidR="00926664" w:rsidRPr="004110DC" w:rsidRDefault="00926664" w:rsidP="00792A36">
      <w:pPr>
        <w:jc w:val="center"/>
        <w:rPr>
          <w:b/>
          <w:sz w:val="28"/>
          <w:szCs w:val="28"/>
        </w:rPr>
      </w:pPr>
    </w:p>
    <w:p w:rsidR="00926664" w:rsidRDefault="00926664" w:rsidP="00792A36">
      <w:pPr>
        <w:jc w:val="center"/>
        <w:rPr>
          <w:b/>
          <w:sz w:val="28"/>
          <w:szCs w:val="28"/>
        </w:rPr>
      </w:pPr>
      <w:r w:rsidRPr="004110DC">
        <w:rPr>
          <w:b/>
          <w:sz w:val="28"/>
          <w:szCs w:val="28"/>
        </w:rPr>
        <w:t xml:space="preserve">О  </w:t>
      </w:r>
      <w:r>
        <w:rPr>
          <w:b/>
          <w:sz w:val="28"/>
          <w:szCs w:val="28"/>
        </w:rPr>
        <w:t>РЕЗУЛЬТАТАХ  САМООБСЛЕДОВАНИЯ</w:t>
      </w:r>
      <w:r w:rsidRPr="004110DC">
        <w:rPr>
          <w:b/>
          <w:sz w:val="28"/>
          <w:szCs w:val="28"/>
        </w:rPr>
        <w:t xml:space="preserve">  </w:t>
      </w:r>
    </w:p>
    <w:p w:rsidR="00926664" w:rsidRDefault="00926664" w:rsidP="00792A36">
      <w:pPr>
        <w:jc w:val="center"/>
        <w:rPr>
          <w:b/>
          <w:sz w:val="28"/>
          <w:szCs w:val="28"/>
        </w:rPr>
      </w:pPr>
    </w:p>
    <w:p w:rsidR="00926664" w:rsidRDefault="00926664" w:rsidP="00792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 2017 </w:t>
      </w:r>
      <w:r w:rsidRPr="004110DC">
        <w:rPr>
          <w:b/>
          <w:sz w:val="28"/>
          <w:szCs w:val="28"/>
        </w:rPr>
        <w:t xml:space="preserve">год  </w:t>
      </w:r>
    </w:p>
    <w:p w:rsidR="00926664" w:rsidRPr="004110DC" w:rsidRDefault="00926664" w:rsidP="00792A36">
      <w:pPr>
        <w:jc w:val="center"/>
        <w:rPr>
          <w:b/>
          <w:sz w:val="28"/>
          <w:szCs w:val="28"/>
        </w:rPr>
      </w:pPr>
    </w:p>
    <w:p w:rsidR="00926664" w:rsidRPr="004110DC" w:rsidRDefault="00926664" w:rsidP="00792A36">
      <w:pPr>
        <w:jc w:val="center"/>
        <w:rPr>
          <w:b/>
          <w:sz w:val="28"/>
          <w:szCs w:val="28"/>
        </w:rPr>
      </w:pPr>
      <w:r w:rsidRPr="004110DC">
        <w:rPr>
          <w:b/>
          <w:sz w:val="28"/>
          <w:szCs w:val="28"/>
        </w:rPr>
        <w:t>Муниципального бюджетного дошкольного образовательного учреждения «Детски</w:t>
      </w:r>
      <w:r w:rsidR="00287709">
        <w:rPr>
          <w:b/>
          <w:sz w:val="28"/>
          <w:szCs w:val="28"/>
        </w:rPr>
        <w:t>й сад комбинированного вида № 29</w:t>
      </w:r>
      <w:r w:rsidRPr="004110DC">
        <w:rPr>
          <w:b/>
          <w:sz w:val="28"/>
          <w:szCs w:val="28"/>
        </w:rPr>
        <w:t xml:space="preserve">» </w:t>
      </w:r>
    </w:p>
    <w:p w:rsidR="00926664" w:rsidRPr="004110DC" w:rsidRDefault="00926664" w:rsidP="00926664">
      <w:pPr>
        <w:spacing w:line="276" w:lineRule="auto"/>
        <w:jc w:val="center"/>
        <w:rPr>
          <w:b/>
          <w:sz w:val="28"/>
          <w:szCs w:val="28"/>
        </w:rPr>
      </w:pPr>
      <w:proofErr w:type="spellStart"/>
      <w:r w:rsidRPr="004110DC">
        <w:rPr>
          <w:b/>
          <w:sz w:val="28"/>
          <w:szCs w:val="28"/>
        </w:rPr>
        <w:t>Асбестовского</w:t>
      </w:r>
      <w:proofErr w:type="spellEnd"/>
      <w:r w:rsidRPr="004110DC">
        <w:rPr>
          <w:b/>
          <w:sz w:val="28"/>
          <w:szCs w:val="28"/>
        </w:rPr>
        <w:t xml:space="preserve"> городского округа</w:t>
      </w:r>
    </w:p>
    <w:p w:rsidR="00926664" w:rsidRDefault="00926664" w:rsidP="00926664">
      <w:pPr>
        <w:ind w:right="-143" w:firstLine="708"/>
        <w:jc w:val="both"/>
        <w:rPr>
          <w:rFonts w:eastAsia="Times New Roman"/>
        </w:rPr>
      </w:pPr>
    </w:p>
    <w:p w:rsidR="00926664" w:rsidRDefault="00926664" w:rsidP="00926664">
      <w:pPr>
        <w:ind w:right="-143" w:firstLine="708"/>
        <w:jc w:val="both"/>
        <w:rPr>
          <w:rFonts w:eastAsia="Times New Roman"/>
        </w:rPr>
      </w:pPr>
    </w:p>
    <w:p w:rsidR="00926664" w:rsidRDefault="00926664" w:rsidP="00926664">
      <w:pPr>
        <w:ind w:right="-143" w:firstLine="708"/>
        <w:jc w:val="both"/>
        <w:rPr>
          <w:rFonts w:eastAsia="Times New Roman"/>
        </w:rPr>
      </w:pPr>
    </w:p>
    <w:p w:rsidR="00926664" w:rsidRDefault="00926664" w:rsidP="00926664">
      <w:pPr>
        <w:ind w:right="-143" w:firstLine="708"/>
        <w:jc w:val="both"/>
        <w:rPr>
          <w:rFonts w:eastAsia="Times New Roman"/>
        </w:rPr>
      </w:pPr>
    </w:p>
    <w:p w:rsidR="00926664" w:rsidRDefault="00926664" w:rsidP="00926664">
      <w:pPr>
        <w:ind w:right="-143" w:firstLine="708"/>
        <w:jc w:val="both"/>
        <w:rPr>
          <w:rFonts w:eastAsia="Times New Roman"/>
        </w:rPr>
      </w:pPr>
    </w:p>
    <w:p w:rsidR="00926664" w:rsidRDefault="00926664" w:rsidP="00926664">
      <w:pPr>
        <w:ind w:right="-143" w:firstLine="708"/>
        <w:jc w:val="both"/>
        <w:rPr>
          <w:rFonts w:eastAsia="Times New Roman"/>
        </w:rPr>
      </w:pPr>
    </w:p>
    <w:p w:rsidR="00926664" w:rsidRDefault="00926664" w:rsidP="00926664">
      <w:pPr>
        <w:ind w:right="-143" w:firstLine="708"/>
        <w:jc w:val="both"/>
        <w:rPr>
          <w:rFonts w:eastAsia="Times New Roman"/>
        </w:rPr>
      </w:pPr>
    </w:p>
    <w:p w:rsidR="00926664" w:rsidRDefault="00926664" w:rsidP="00926664">
      <w:pPr>
        <w:ind w:right="-143" w:firstLine="708"/>
        <w:jc w:val="both"/>
        <w:rPr>
          <w:rFonts w:eastAsia="Times New Roman"/>
        </w:rPr>
      </w:pPr>
    </w:p>
    <w:p w:rsidR="00926664" w:rsidRDefault="00926664" w:rsidP="00926664">
      <w:pPr>
        <w:ind w:right="-143" w:firstLine="708"/>
        <w:jc w:val="both"/>
        <w:rPr>
          <w:rFonts w:eastAsia="Times New Roman"/>
        </w:rPr>
      </w:pPr>
    </w:p>
    <w:p w:rsidR="00926664" w:rsidRDefault="00926664" w:rsidP="00926664">
      <w:pPr>
        <w:ind w:right="-143" w:firstLine="708"/>
        <w:jc w:val="both"/>
        <w:rPr>
          <w:rFonts w:eastAsia="Times New Roman"/>
        </w:rPr>
      </w:pPr>
    </w:p>
    <w:p w:rsidR="00926664" w:rsidRDefault="00926664" w:rsidP="00926664">
      <w:pPr>
        <w:ind w:right="-143" w:firstLine="708"/>
        <w:jc w:val="both"/>
        <w:rPr>
          <w:rFonts w:eastAsia="Times New Roman"/>
        </w:rPr>
      </w:pPr>
    </w:p>
    <w:p w:rsidR="00926664" w:rsidRDefault="00926664" w:rsidP="00926664">
      <w:pPr>
        <w:ind w:right="-143" w:firstLine="708"/>
        <w:jc w:val="both"/>
        <w:rPr>
          <w:rFonts w:eastAsia="Times New Roman"/>
        </w:rPr>
      </w:pPr>
    </w:p>
    <w:p w:rsidR="00926664" w:rsidRDefault="00926664" w:rsidP="00926664">
      <w:pPr>
        <w:ind w:right="-143" w:firstLine="708"/>
        <w:jc w:val="both"/>
        <w:rPr>
          <w:rFonts w:eastAsia="Times New Roman"/>
        </w:rPr>
      </w:pPr>
    </w:p>
    <w:p w:rsidR="00926664" w:rsidRDefault="00926664" w:rsidP="00926664">
      <w:pPr>
        <w:ind w:right="-143" w:firstLine="708"/>
        <w:jc w:val="both"/>
        <w:rPr>
          <w:rFonts w:eastAsia="Times New Roman"/>
        </w:rPr>
      </w:pPr>
    </w:p>
    <w:p w:rsidR="00926664" w:rsidRDefault="00926664" w:rsidP="00926664">
      <w:pPr>
        <w:ind w:right="-143" w:firstLine="708"/>
        <w:jc w:val="both"/>
        <w:rPr>
          <w:rFonts w:eastAsia="Times New Roman"/>
        </w:rPr>
      </w:pPr>
    </w:p>
    <w:p w:rsidR="00926664" w:rsidRDefault="00926664" w:rsidP="00926664">
      <w:pPr>
        <w:ind w:right="-143" w:firstLine="708"/>
        <w:jc w:val="both"/>
        <w:rPr>
          <w:rFonts w:eastAsia="Times New Roman"/>
        </w:rPr>
      </w:pPr>
    </w:p>
    <w:p w:rsidR="00926664" w:rsidRDefault="00926664" w:rsidP="00926664">
      <w:pPr>
        <w:ind w:right="-143" w:firstLine="708"/>
        <w:jc w:val="both"/>
        <w:rPr>
          <w:rFonts w:eastAsia="Times New Roman"/>
        </w:rPr>
      </w:pPr>
    </w:p>
    <w:p w:rsidR="00926664" w:rsidRDefault="00926664" w:rsidP="00926664">
      <w:pPr>
        <w:ind w:right="-143" w:firstLine="708"/>
        <w:jc w:val="both"/>
        <w:rPr>
          <w:rFonts w:eastAsia="Times New Roman"/>
        </w:rPr>
      </w:pPr>
    </w:p>
    <w:p w:rsidR="00926664" w:rsidRDefault="00926664" w:rsidP="00926664">
      <w:pPr>
        <w:ind w:right="-143" w:firstLine="708"/>
        <w:jc w:val="both"/>
        <w:rPr>
          <w:rFonts w:eastAsia="Times New Roman"/>
        </w:rPr>
      </w:pPr>
    </w:p>
    <w:p w:rsidR="00926664" w:rsidRDefault="00926664" w:rsidP="00926664">
      <w:pPr>
        <w:ind w:right="-143" w:firstLine="708"/>
        <w:jc w:val="both"/>
        <w:rPr>
          <w:rFonts w:eastAsia="Times New Roman"/>
        </w:rPr>
      </w:pPr>
    </w:p>
    <w:p w:rsidR="00926664" w:rsidRDefault="00926664" w:rsidP="00926664">
      <w:pPr>
        <w:ind w:right="-143" w:firstLine="708"/>
        <w:jc w:val="center"/>
        <w:rPr>
          <w:rFonts w:eastAsia="Times New Roman"/>
        </w:rPr>
      </w:pPr>
    </w:p>
    <w:p w:rsidR="00926664" w:rsidRDefault="00926664" w:rsidP="00926664">
      <w:pPr>
        <w:ind w:right="-143" w:firstLine="708"/>
        <w:jc w:val="center"/>
        <w:rPr>
          <w:rFonts w:eastAsia="Times New Roman"/>
        </w:rPr>
      </w:pPr>
    </w:p>
    <w:p w:rsidR="00926664" w:rsidRDefault="00926664" w:rsidP="00926664">
      <w:pPr>
        <w:ind w:right="-143" w:firstLine="708"/>
        <w:jc w:val="center"/>
        <w:rPr>
          <w:rFonts w:eastAsia="Times New Roman"/>
        </w:rPr>
      </w:pPr>
    </w:p>
    <w:p w:rsidR="00926664" w:rsidRDefault="00926664" w:rsidP="00926664">
      <w:pPr>
        <w:ind w:right="-143" w:firstLine="708"/>
        <w:jc w:val="center"/>
        <w:rPr>
          <w:rFonts w:eastAsia="Times New Roman"/>
        </w:rPr>
      </w:pPr>
    </w:p>
    <w:p w:rsidR="00926664" w:rsidRDefault="00926664" w:rsidP="00926664">
      <w:pPr>
        <w:ind w:right="-143" w:firstLine="708"/>
        <w:jc w:val="center"/>
        <w:rPr>
          <w:rFonts w:eastAsia="Times New Roman"/>
          <w:sz w:val="28"/>
          <w:szCs w:val="28"/>
        </w:rPr>
      </w:pPr>
    </w:p>
    <w:p w:rsidR="00926664" w:rsidRDefault="00926664" w:rsidP="00926664">
      <w:pPr>
        <w:ind w:right="-143" w:firstLine="708"/>
        <w:jc w:val="center"/>
        <w:rPr>
          <w:rFonts w:eastAsia="Times New Roman"/>
          <w:sz w:val="28"/>
          <w:szCs w:val="28"/>
        </w:rPr>
      </w:pPr>
    </w:p>
    <w:p w:rsidR="00926664" w:rsidRDefault="00926664" w:rsidP="00926664">
      <w:pPr>
        <w:ind w:right="-143" w:firstLine="708"/>
        <w:jc w:val="center"/>
        <w:rPr>
          <w:rFonts w:eastAsia="Times New Roman"/>
          <w:sz w:val="28"/>
          <w:szCs w:val="28"/>
        </w:rPr>
      </w:pPr>
    </w:p>
    <w:p w:rsidR="00926664" w:rsidRDefault="00926664" w:rsidP="00926664">
      <w:pPr>
        <w:ind w:right="-143" w:firstLine="708"/>
        <w:jc w:val="center"/>
        <w:rPr>
          <w:rFonts w:eastAsia="Times New Roman"/>
          <w:sz w:val="28"/>
          <w:szCs w:val="28"/>
        </w:rPr>
      </w:pPr>
    </w:p>
    <w:p w:rsidR="00926664" w:rsidRPr="00DF1987" w:rsidRDefault="00926664" w:rsidP="00926664">
      <w:pPr>
        <w:ind w:right="-143" w:firstLine="708"/>
        <w:jc w:val="center"/>
        <w:rPr>
          <w:rFonts w:eastAsia="Times New Roman"/>
          <w:sz w:val="28"/>
          <w:szCs w:val="28"/>
        </w:rPr>
      </w:pPr>
      <w:r w:rsidRPr="00DF1987">
        <w:rPr>
          <w:rFonts w:eastAsia="Times New Roman"/>
          <w:sz w:val="28"/>
          <w:szCs w:val="28"/>
        </w:rPr>
        <w:t>СОДЕРЖАНИЕ</w:t>
      </w:r>
    </w:p>
    <w:p w:rsidR="00926664" w:rsidRPr="00DF1987" w:rsidRDefault="00926664" w:rsidP="00926664">
      <w:pPr>
        <w:ind w:right="-143" w:firstLine="708"/>
        <w:jc w:val="center"/>
        <w:rPr>
          <w:rFonts w:eastAsia="Times New Roman"/>
          <w:sz w:val="28"/>
          <w:szCs w:val="28"/>
        </w:rPr>
      </w:pPr>
    </w:p>
    <w:p w:rsidR="00926664" w:rsidRPr="00DF1987" w:rsidRDefault="00926664" w:rsidP="00926664">
      <w:pPr>
        <w:numPr>
          <w:ilvl w:val="0"/>
          <w:numId w:val="13"/>
        </w:numPr>
        <w:rPr>
          <w:sz w:val="28"/>
          <w:szCs w:val="28"/>
        </w:rPr>
      </w:pPr>
      <w:r w:rsidRPr="00DF1987">
        <w:rPr>
          <w:sz w:val="28"/>
          <w:szCs w:val="28"/>
        </w:rPr>
        <w:t>Оценка образовательной деятельности.</w:t>
      </w:r>
    </w:p>
    <w:p w:rsidR="00926664" w:rsidRPr="00DF1987" w:rsidRDefault="00926664" w:rsidP="00926664">
      <w:pPr>
        <w:numPr>
          <w:ilvl w:val="0"/>
          <w:numId w:val="13"/>
        </w:numPr>
        <w:rPr>
          <w:sz w:val="28"/>
          <w:szCs w:val="28"/>
        </w:rPr>
      </w:pPr>
      <w:r w:rsidRPr="00DF1987">
        <w:rPr>
          <w:sz w:val="28"/>
          <w:szCs w:val="28"/>
        </w:rPr>
        <w:t>Система управления организации.</w:t>
      </w:r>
    </w:p>
    <w:p w:rsidR="00926664" w:rsidRPr="00DF1987" w:rsidRDefault="00926664" w:rsidP="00926664">
      <w:pPr>
        <w:numPr>
          <w:ilvl w:val="0"/>
          <w:numId w:val="13"/>
        </w:numPr>
        <w:rPr>
          <w:sz w:val="28"/>
          <w:szCs w:val="28"/>
        </w:rPr>
      </w:pPr>
      <w:r w:rsidRPr="00DF1987">
        <w:rPr>
          <w:sz w:val="28"/>
          <w:szCs w:val="28"/>
        </w:rPr>
        <w:t>Оценка содержания и качества подготовки обучающихся.</w:t>
      </w:r>
    </w:p>
    <w:p w:rsidR="00926664" w:rsidRPr="00DF1987" w:rsidRDefault="00926664" w:rsidP="00926664">
      <w:pPr>
        <w:numPr>
          <w:ilvl w:val="0"/>
          <w:numId w:val="13"/>
        </w:numPr>
        <w:ind w:right="-143"/>
        <w:jc w:val="both"/>
        <w:rPr>
          <w:rFonts w:eastAsia="Times New Roman"/>
          <w:sz w:val="28"/>
          <w:szCs w:val="28"/>
        </w:rPr>
      </w:pPr>
      <w:r w:rsidRPr="00DF1987">
        <w:rPr>
          <w:sz w:val="28"/>
          <w:szCs w:val="28"/>
        </w:rPr>
        <w:t>Оценка организации учебного процесса.</w:t>
      </w:r>
    </w:p>
    <w:p w:rsidR="00926664" w:rsidRPr="00DF1987" w:rsidRDefault="00926664" w:rsidP="00926664">
      <w:pPr>
        <w:numPr>
          <w:ilvl w:val="0"/>
          <w:numId w:val="13"/>
        </w:numPr>
        <w:ind w:right="-143"/>
        <w:jc w:val="both"/>
        <w:rPr>
          <w:rFonts w:eastAsia="Times New Roman"/>
          <w:sz w:val="28"/>
          <w:szCs w:val="28"/>
        </w:rPr>
      </w:pPr>
      <w:r w:rsidRPr="00DF1987">
        <w:rPr>
          <w:sz w:val="28"/>
          <w:szCs w:val="28"/>
        </w:rPr>
        <w:t>Оценка качества кадрового состава.</w:t>
      </w:r>
    </w:p>
    <w:p w:rsidR="00926664" w:rsidRPr="00DF1987" w:rsidRDefault="00926664" w:rsidP="00926664">
      <w:pPr>
        <w:numPr>
          <w:ilvl w:val="0"/>
          <w:numId w:val="13"/>
        </w:numPr>
        <w:ind w:right="-143"/>
        <w:jc w:val="both"/>
        <w:rPr>
          <w:rFonts w:eastAsia="Times New Roman"/>
          <w:sz w:val="28"/>
          <w:szCs w:val="28"/>
        </w:rPr>
      </w:pPr>
      <w:r w:rsidRPr="00DF1987">
        <w:rPr>
          <w:sz w:val="28"/>
          <w:szCs w:val="28"/>
        </w:rPr>
        <w:t>Оценка учебно-методического обеспечения.</w:t>
      </w:r>
    </w:p>
    <w:p w:rsidR="00926664" w:rsidRPr="00DF1987" w:rsidRDefault="00926664" w:rsidP="00926664">
      <w:pPr>
        <w:numPr>
          <w:ilvl w:val="0"/>
          <w:numId w:val="13"/>
        </w:numPr>
        <w:ind w:right="-143"/>
        <w:jc w:val="both"/>
        <w:rPr>
          <w:rFonts w:eastAsia="Times New Roman"/>
          <w:sz w:val="28"/>
          <w:szCs w:val="28"/>
        </w:rPr>
      </w:pPr>
      <w:r w:rsidRPr="00DF1987">
        <w:rPr>
          <w:sz w:val="28"/>
          <w:szCs w:val="28"/>
        </w:rPr>
        <w:t>Оценка материально-технической базы.</w:t>
      </w:r>
    </w:p>
    <w:p w:rsidR="00926664" w:rsidRPr="00DF1987" w:rsidRDefault="00926664" w:rsidP="00926664">
      <w:pPr>
        <w:numPr>
          <w:ilvl w:val="0"/>
          <w:numId w:val="13"/>
        </w:numPr>
        <w:ind w:right="70"/>
        <w:jc w:val="both"/>
        <w:rPr>
          <w:rFonts w:eastAsia="Times New Roman"/>
          <w:sz w:val="28"/>
          <w:szCs w:val="28"/>
        </w:rPr>
      </w:pPr>
      <w:r w:rsidRPr="00DF1987">
        <w:rPr>
          <w:sz w:val="28"/>
          <w:szCs w:val="28"/>
        </w:rPr>
        <w:t>Оценка функционирования внутренней системы оценки качества образования.</w:t>
      </w:r>
    </w:p>
    <w:p w:rsidR="00926664" w:rsidRPr="00DF1987" w:rsidRDefault="00926664" w:rsidP="00926664">
      <w:pPr>
        <w:numPr>
          <w:ilvl w:val="0"/>
          <w:numId w:val="13"/>
        </w:numPr>
        <w:rPr>
          <w:sz w:val="28"/>
          <w:szCs w:val="28"/>
        </w:rPr>
      </w:pPr>
      <w:r w:rsidRPr="00DF1987">
        <w:rPr>
          <w:sz w:val="28"/>
          <w:szCs w:val="28"/>
        </w:rPr>
        <w:t xml:space="preserve">Анализ показателей деятельности организации, подлежащей </w:t>
      </w:r>
      <w:proofErr w:type="spellStart"/>
      <w:r w:rsidRPr="00DF1987">
        <w:rPr>
          <w:sz w:val="28"/>
          <w:szCs w:val="28"/>
        </w:rPr>
        <w:t>самообследованию</w:t>
      </w:r>
      <w:proofErr w:type="spellEnd"/>
      <w:r w:rsidRPr="00DF1987">
        <w:rPr>
          <w:sz w:val="28"/>
          <w:szCs w:val="28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</w:p>
    <w:p w:rsidR="00926664" w:rsidRPr="00C40CA0" w:rsidRDefault="00926664" w:rsidP="00926664">
      <w:pPr>
        <w:ind w:left="1068" w:right="-143"/>
        <w:rPr>
          <w:rFonts w:eastAsia="Times New Roman"/>
        </w:rPr>
      </w:pPr>
    </w:p>
    <w:p w:rsidR="00926664" w:rsidRPr="00C40CA0" w:rsidRDefault="00926664" w:rsidP="00926664">
      <w:pPr>
        <w:ind w:right="-143" w:firstLine="708"/>
        <w:rPr>
          <w:rFonts w:eastAsia="Times New Roman"/>
        </w:rPr>
      </w:pPr>
    </w:p>
    <w:p w:rsidR="00926664" w:rsidRDefault="00926664" w:rsidP="00926664">
      <w:pPr>
        <w:ind w:right="-143" w:firstLine="708"/>
        <w:jc w:val="both"/>
        <w:rPr>
          <w:rFonts w:eastAsia="Times New Roman"/>
        </w:rPr>
      </w:pPr>
    </w:p>
    <w:p w:rsidR="00926664" w:rsidRDefault="00926664" w:rsidP="00926664">
      <w:pPr>
        <w:ind w:right="-143" w:firstLine="708"/>
        <w:jc w:val="both"/>
        <w:rPr>
          <w:rFonts w:eastAsia="Times New Roman"/>
        </w:rPr>
      </w:pPr>
    </w:p>
    <w:p w:rsidR="00926664" w:rsidRDefault="00926664" w:rsidP="00926664">
      <w:pPr>
        <w:ind w:right="-143" w:firstLine="708"/>
        <w:jc w:val="both"/>
        <w:rPr>
          <w:rFonts w:eastAsia="Times New Roman"/>
        </w:rPr>
      </w:pPr>
    </w:p>
    <w:p w:rsidR="00926664" w:rsidRDefault="00926664" w:rsidP="00926664">
      <w:pPr>
        <w:ind w:right="-143" w:firstLine="708"/>
        <w:jc w:val="both"/>
        <w:rPr>
          <w:rFonts w:eastAsia="Times New Roman"/>
        </w:rPr>
      </w:pPr>
    </w:p>
    <w:p w:rsidR="00926664" w:rsidRDefault="00926664" w:rsidP="00926664">
      <w:pPr>
        <w:ind w:right="-143" w:firstLine="708"/>
        <w:jc w:val="both"/>
        <w:rPr>
          <w:rFonts w:eastAsia="Times New Roman"/>
        </w:rPr>
      </w:pPr>
    </w:p>
    <w:p w:rsidR="00926664" w:rsidRDefault="00926664" w:rsidP="00926664">
      <w:pPr>
        <w:ind w:right="-143" w:firstLine="708"/>
        <w:jc w:val="both"/>
        <w:rPr>
          <w:rFonts w:eastAsia="Times New Roman"/>
        </w:rPr>
      </w:pPr>
    </w:p>
    <w:p w:rsidR="00926664" w:rsidRDefault="00926664" w:rsidP="00926664">
      <w:pPr>
        <w:ind w:right="-143" w:firstLine="708"/>
        <w:jc w:val="both"/>
        <w:rPr>
          <w:rFonts w:eastAsia="Times New Roman"/>
        </w:rPr>
      </w:pPr>
    </w:p>
    <w:p w:rsidR="00926664" w:rsidRDefault="00926664" w:rsidP="00926664">
      <w:pPr>
        <w:ind w:right="-143" w:firstLine="708"/>
        <w:jc w:val="both"/>
        <w:rPr>
          <w:rFonts w:eastAsia="Times New Roman"/>
        </w:rPr>
      </w:pPr>
    </w:p>
    <w:p w:rsidR="00926664" w:rsidRDefault="00926664" w:rsidP="00926664">
      <w:pPr>
        <w:ind w:right="-143" w:firstLine="708"/>
        <w:jc w:val="both"/>
        <w:rPr>
          <w:rFonts w:eastAsia="Times New Roman"/>
        </w:rPr>
      </w:pPr>
    </w:p>
    <w:p w:rsidR="00926664" w:rsidRDefault="00926664" w:rsidP="00926664">
      <w:pPr>
        <w:ind w:right="-143" w:firstLine="708"/>
        <w:jc w:val="both"/>
        <w:rPr>
          <w:rFonts w:eastAsia="Times New Roman"/>
        </w:rPr>
      </w:pPr>
    </w:p>
    <w:p w:rsidR="00926664" w:rsidRDefault="00926664" w:rsidP="00926664">
      <w:pPr>
        <w:ind w:right="-143" w:firstLine="708"/>
        <w:jc w:val="both"/>
        <w:rPr>
          <w:rFonts w:eastAsia="Times New Roman"/>
        </w:rPr>
      </w:pPr>
    </w:p>
    <w:p w:rsidR="00926664" w:rsidRDefault="00926664" w:rsidP="00926664">
      <w:pPr>
        <w:ind w:right="-143" w:firstLine="708"/>
        <w:jc w:val="both"/>
        <w:rPr>
          <w:rFonts w:eastAsia="Times New Roman"/>
        </w:rPr>
      </w:pPr>
    </w:p>
    <w:p w:rsidR="00926664" w:rsidRDefault="00926664" w:rsidP="00926664">
      <w:pPr>
        <w:ind w:right="-143" w:firstLine="708"/>
        <w:jc w:val="both"/>
        <w:rPr>
          <w:rFonts w:eastAsia="Times New Roman"/>
        </w:rPr>
      </w:pPr>
    </w:p>
    <w:p w:rsidR="00926664" w:rsidRDefault="00926664" w:rsidP="00926664">
      <w:pPr>
        <w:ind w:right="-143" w:firstLine="708"/>
        <w:jc w:val="both"/>
        <w:rPr>
          <w:rFonts w:eastAsia="Times New Roman"/>
        </w:rPr>
      </w:pPr>
    </w:p>
    <w:p w:rsidR="00926664" w:rsidRDefault="00926664" w:rsidP="00926664">
      <w:pPr>
        <w:ind w:right="-143" w:firstLine="708"/>
        <w:jc w:val="both"/>
        <w:rPr>
          <w:rFonts w:eastAsia="Times New Roman"/>
        </w:rPr>
      </w:pPr>
    </w:p>
    <w:p w:rsidR="00926664" w:rsidRDefault="00926664" w:rsidP="00926664">
      <w:pPr>
        <w:ind w:right="-143" w:firstLine="708"/>
        <w:jc w:val="both"/>
        <w:rPr>
          <w:rFonts w:eastAsia="Times New Roman"/>
        </w:rPr>
      </w:pPr>
    </w:p>
    <w:p w:rsidR="00926664" w:rsidRDefault="00926664" w:rsidP="00926664">
      <w:pPr>
        <w:ind w:right="-143" w:firstLine="708"/>
        <w:jc w:val="both"/>
        <w:rPr>
          <w:rFonts w:eastAsia="Times New Roman"/>
        </w:rPr>
      </w:pPr>
    </w:p>
    <w:p w:rsidR="00926664" w:rsidRDefault="00926664" w:rsidP="00926664">
      <w:pPr>
        <w:ind w:right="-143" w:firstLine="708"/>
        <w:jc w:val="both"/>
        <w:rPr>
          <w:rFonts w:eastAsia="Times New Roman"/>
        </w:rPr>
      </w:pPr>
    </w:p>
    <w:p w:rsidR="00926664" w:rsidRDefault="00926664" w:rsidP="00926664">
      <w:pPr>
        <w:ind w:right="-143" w:firstLine="708"/>
        <w:jc w:val="both"/>
        <w:rPr>
          <w:rFonts w:eastAsia="Times New Roman"/>
        </w:rPr>
      </w:pPr>
    </w:p>
    <w:p w:rsidR="00926664" w:rsidRDefault="00926664" w:rsidP="00926664">
      <w:pPr>
        <w:ind w:right="-143" w:firstLine="708"/>
        <w:jc w:val="both"/>
        <w:rPr>
          <w:rFonts w:eastAsia="Times New Roman"/>
        </w:rPr>
      </w:pPr>
    </w:p>
    <w:p w:rsidR="00926664" w:rsidRDefault="00926664" w:rsidP="00926664">
      <w:pPr>
        <w:ind w:right="-143" w:firstLine="708"/>
        <w:jc w:val="both"/>
        <w:rPr>
          <w:rFonts w:eastAsia="Times New Roman"/>
        </w:rPr>
      </w:pPr>
    </w:p>
    <w:p w:rsidR="00926664" w:rsidRDefault="00926664" w:rsidP="00926664">
      <w:pPr>
        <w:ind w:right="-143" w:firstLine="708"/>
        <w:jc w:val="both"/>
        <w:rPr>
          <w:rFonts w:eastAsia="Times New Roman"/>
        </w:rPr>
      </w:pPr>
    </w:p>
    <w:p w:rsidR="00926664" w:rsidRDefault="00926664" w:rsidP="00926664">
      <w:pPr>
        <w:ind w:right="-143" w:firstLine="708"/>
        <w:jc w:val="both"/>
        <w:rPr>
          <w:rFonts w:eastAsia="Times New Roman"/>
        </w:rPr>
      </w:pPr>
    </w:p>
    <w:p w:rsidR="00926664" w:rsidRDefault="00926664" w:rsidP="00926664">
      <w:pPr>
        <w:ind w:right="-143" w:firstLine="708"/>
        <w:jc w:val="both"/>
        <w:rPr>
          <w:rFonts w:eastAsia="Times New Roman"/>
        </w:rPr>
      </w:pPr>
    </w:p>
    <w:p w:rsidR="00926664" w:rsidRDefault="00926664" w:rsidP="00926664">
      <w:pPr>
        <w:ind w:right="-143" w:firstLine="708"/>
        <w:jc w:val="both"/>
        <w:rPr>
          <w:rFonts w:eastAsia="Times New Roman"/>
        </w:rPr>
      </w:pPr>
    </w:p>
    <w:p w:rsidR="00926664" w:rsidRDefault="00926664" w:rsidP="00926664">
      <w:pPr>
        <w:ind w:right="-143" w:firstLine="708"/>
        <w:jc w:val="both"/>
        <w:rPr>
          <w:rFonts w:eastAsia="Times New Roman"/>
        </w:rPr>
      </w:pPr>
    </w:p>
    <w:p w:rsidR="00926664" w:rsidRDefault="00926664" w:rsidP="00926664">
      <w:pPr>
        <w:ind w:right="-143" w:firstLine="708"/>
        <w:jc w:val="both"/>
        <w:rPr>
          <w:rFonts w:eastAsia="Times New Roman"/>
        </w:rPr>
      </w:pPr>
    </w:p>
    <w:p w:rsidR="00926664" w:rsidRDefault="00926664" w:rsidP="00926664">
      <w:pPr>
        <w:ind w:right="-143" w:firstLine="708"/>
        <w:jc w:val="both"/>
        <w:rPr>
          <w:rFonts w:eastAsia="Times New Roman"/>
        </w:rPr>
      </w:pPr>
    </w:p>
    <w:p w:rsidR="00926664" w:rsidRDefault="00926664" w:rsidP="00926664">
      <w:pPr>
        <w:ind w:right="-143" w:firstLine="708"/>
        <w:jc w:val="both"/>
        <w:rPr>
          <w:rFonts w:eastAsia="Times New Roman"/>
        </w:rPr>
      </w:pPr>
    </w:p>
    <w:p w:rsidR="00926664" w:rsidRDefault="00926664" w:rsidP="00926664">
      <w:pPr>
        <w:ind w:right="-143" w:firstLine="708"/>
        <w:jc w:val="both"/>
        <w:rPr>
          <w:rFonts w:eastAsia="Times New Roman"/>
        </w:rPr>
      </w:pPr>
    </w:p>
    <w:p w:rsidR="00926664" w:rsidRDefault="00926664" w:rsidP="00926664">
      <w:pPr>
        <w:ind w:right="-143" w:firstLine="708"/>
        <w:jc w:val="both"/>
        <w:rPr>
          <w:rFonts w:eastAsia="Times New Roman"/>
        </w:rPr>
      </w:pPr>
    </w:p>
    <w:p w:rsidR="00926664" w:rsidRDefault="00926664" w:rsidP="00926664">
      <w:pPr>
        <w:ind w:right="-143" w:firstLine="708"/>
        <w:jc w:val="both"/>
        <w:rPr>
          <w:rFonts w:eastAsia="Times New Roman"/>
        </w:rPr>
      </w:pPr>
    </w:p>
    <w:p w:rsidR="00926664" w:rsidRDefault="00926664" w:rsidP="00926664">
      <w:pPr>
        <w:ind w:right="-143" w:firstLine="708"/>
        <w:jc w:val="both"/>
        <w:rPr>
          <w:rFonts w:eastAsia="Times New Roman"/>
        </w:rPr>
      </w:pPr>
    </w:p>
    <w:p w:rsidR="00926664" w:rsidRPr="00287709" w:rsidRDefault="00926664" w:rsidP="00926664">
      <w:pPr>
        <w:ind w:right="70" w:firstLine="708"/>
        <w:jc w:val="both"/>
        <w:rPr>
          <w:rFonts w:eastAsia="Times New Roman"/>
          <w:sz w:val="28"/>
          <w:szCs w:val="28"/>
        </w:rPr>
      </w:pPr>
      <w:r w:rsidRPr="00926664">
        <w:rPr>
          <w:rFonts w:eastAsia="Times New Roman"/>
          <w:sz w:val="28"/>
          <w:szCs w:val="28"/>
        </w:rPr>
        <w:t>Муниципальное бюджетное дошкольное образовательное учреждение «Детски</w:t>
      </w:r>
      <w:r w:rsidR="00287709">
        <w:rPr>
          <w:rFonts w:eastAsia="Times New Roman"/>
          <w:sz w:val="28"/>
          <w:szCs w:val="28"/>
        </w:rPr>
        <w:t>й сад комбинированного вида № 29</w:t>
      </w:r>
      <w:r w:rsidRPr="00926664">
        <w:rPr>
          <w:rFonts w:eastAsia="Times New Roman"/>
          <w:sz w:val="28"/>
          <w:szCs w:val="28"/>
        </w:rPr>
        <w:t xml:space="preserve">» </w:t>
      </w:r>
      <w:proofErr w:type="spellStart"/>
      <w:r w:rsidRPr="00926664">
        <w:rPr>
          <w:rFonts w:eastAsia="Times New Roman"/>
          <w:sz w:val="28"/>
          <w:szCs w:val="28"/>
        </w:rPr>
        <w:t>Асбестовского</w:t>
      </w:r>
      <w:proofErr w:type="spellEnd"/>
      <w:r w:rsidRPr="00926664">
        <w:rPr>
          <w:rFonts w:eastAsia="Times New Roman"/>
          <w:sz w:val="28"/>
          <w:szCs w:val="28"/>
        </w:rPr>
        <w:t xml:space="preserve"> городского </w:t>
      </w:r>
      <w:proofErr w:type="gramStart"/>
      <w:r w:rsidRPr="00926664">
        <w:rPr>
          <w:rFonts w:eastAsia="Times New Roman"/>
          <w:sz w:val="28"/>
          <w:szCs w:val="28"/>
        </w:rPr>
        <w:t>округа  располож</w:t>
      </w:r>
      <w:r w:rsidR="00287709">
        <w:rPr>
          <w:rFonts w:eastAsia="Times New Roman"/>
          <w:sz w:val="28"/>
          <w:szCs w:val="28"/>
        </w:rPr>
        <w:t>ен</w:t>
      </w:r>
      <w:proofErr w:type="gramEnd"/>
      <w:r w:rsidR="00287709">
        <w:rPr>
          <w:rFonts w:eastAsia="Times New Roman"/>
          <w:sz w:val="28"/>
          <w:szCs w:val="28"/>
        </w:rPr>
        <w:t xml:space="preserve"> по </w:t>
      </w:r>
      <w:r w:rsidR="00287709">
        <w:rPr>
          <w:rFonts w:eastAsia="Times New Roman"/>
          <w:sz w:val="28"/>
          <w:szCs w:val="28"/>
        </w:rPr>
        <w:lastRenderedPageBreak/>
        <w:t>адресу:   ул. Мира, д. 5/1, тел. (834365)26614</w:t>
      </w:r>
      <w:r w:rsidRPr="00926664">
        <w:rPr>
          <w:rFonts w:eastAsia="Times New Roman"/>
          <w:sz w:val="28"/>
          <w:szCs w:val="28"/>
        </w:rPr>
        <w:t>, сайт</w:t>
      </w:r>
      <w:r w:rsidR="00287709">
        <w:rPr>
          <w:rFonts w:eastAsia="Times New Roman"/>
          <w:sz w:val="28"/>
          <w:szCs w:val="28"/>
        </w:rPr>
        <w:t xml:space="preserve">  https://dou29-asb.ru/, эл. Почта С</w:t>
      </w:r>
      <w:proofErr w:type="spellStart"/>
      <w:r w:rsidR="00287709">
        <w:rPr>
          <w:rFonts w:eastAsia="Times New Roman"/>
          <w:sz w:val="28"/>
          <w:szCs w:val="28"/>
          <w:lang w:val="en-US"/>
        </w:rPr>
        <w:t>alinda</w:t>
      </w:r>
      <w:proofErr w:type="spellEnd"/>
      <w:r w:rsidR="00287709" w:rsidRPr="00287709">
        <w:rPr>
          <w:rFonts w:eastAsia="Times New Roman"/>
          <w:sz w:val="28"/>
          <w:szCs w:val="28"/>
        </w:rPr>
        <w:t xml:space="preserve">2010@ </w:t>
      </w:r>
      <w:proofErr w:type="spellStart"/>
      <w:r w:rsidR="00287709">
        <w:rPr>
          <w:rFonts w:eastAsia="Times New Roman"/>
          <w:sz w:val="28"/>
          <w:szCs w:val="28"/>
          <w:lang w:val="en-US"/>
        </w:rPr>
        <w:t>yandex</w:t>
      </w:r>
      <w:proofErr w:type="spellEnd"/>
      <w:r w:rsidR="00287709" w:rsidRPr="00287709">
        <w:rPr>
          <w:rFonts w:eastAsia="Times New Roman"/>
          <w:sz w:val="28"/>
          <w:szCs w:val="28"/>
        </w:rPr>
        <w:t>.</w:t>
      </w:r>
      <w:proofErr w:type="spellStart"/>
      <w:r w:rsidR="00287709">
        <w:rPr>
          <w:rFonts w:eastAsia="Times New Roman"/>
          <w:sz w:val="28"/>
          <w:szCs w:val="28"/>
          <w:lang w:val="en-US"/>
        </w:rPr>
        <w:t>ru</w:t>
      </w:r>
      <w:proofErr w:type="spellEnd"/>
      <w:r w:rsidR="00287709" w:rsidRPr="00287709">
        <w:rPr>
          <w:rFonts w:eastAsia="Times New Roman"/>
          <w:sz w:val="28"/>
          <w:szCs w:val="28"/>
        </w:rPr>
        <w:t>.</w:t>
      </w:r>
    </w:p>
    <w:p w:rsidR="00926664" w:rsidRPr="00926664" w:rsidRDefault="00926664" w:rsidP="00926664">
      <w:pPr>
        <w:ind w:right="70" w:firstLine="708"/>
        <w:jc w:val="both"/>
        <w:rPr>
          <w:rFonts w:eastAsia="Times New Roman"/>
          <w:color w:val="333333"/>
          <w:sz w:val="28"/>
          <w:szCs w:val="28"/>
        </w:rPr>
      </w:pPr>
      <w:r w:rsidRPr="00926664">
        <w:rPr>
          <w:rFonts w:eastAsia="Times New Roman"/>
          <w:color w:val="000000"/>
          <w:sz w:val="28"/>
          <w:szCs w:val="28"/>
        </w:rPr>
        <w:t>В ближайшем окружении от д</w:t>
      </w:r>
      <w:r w:rsidR="00287709">
        <w:rPr>
          <w:rFonts w:eastAsia="Times New Roman"/>
          <w:color w:val="000000"/>
          <w:sz w:val="28"/>
          <w:szCs w:val="28"/>
        </w:rPr>
        <w:t>етского сада находится школа № 24</w:t>
      </w:r>
      <w:r w:rsidRPr="00926664">
        <w:rPr>
          <w:rFonts w:eastAsia="Times New Roman"/>
          <w:color w:val="000000"/>
          <w:sz w:val="28"/>
          <w:szCs w:val="28"/>
        </w:rPr>
        <w:t>, городской музей, библиотека, городской стадион.</w:t>
      </w:r>
    </w:p>
    <w:p w:rsidR="00926664" w:rsidRPr="00926664" w:rsidRDefault="00926664" w:rsidP="00926664">
      <w:pPr>
        <w:ind w:right="70" w:firstLine="708"/>
        <w:jc w:val="both"/>
        <w:rPr>
          <w:rFonts w:eastAsia="Times New Roman"/>
          <w:color w:val="333333"/>
          <w:sz w:val="28"/>
          <w:szCs w:val="28"/>
        </w:rPr>
      </w:pPr>
      <w:r w:rsidRPr="00926664">
        <w:rPr>
          <w:rFonts w:eastAsia="Times New Roman"/>
          <w:color w:val="000000"/>
          <w:sz w:val="28"/>
          <w:szCs w:val="28"/>
        </w:rPr>
        <w:t>МБДОУ «Детский</w:t>
      </w:r>
      <w:r w:rsidR="00287709">
        <w:rPr>
          <w:rFonts w:eastAsia="Times New Roman"/>
          <w:color w:val="000000"/>
          <w:sz w:val="28"/>
          <w:szCs w:val="28"/>
        </w:rPr>
        <w:t xml:space="preserve"> сад № 29</w:t>
      </w:r>
      <w:r w:rsidRPr="00926664">
        <w:rPr>
          <w:rFonts w:eastAsia="Times New Roman"/>
          <w:color w:val="000000"/>
          <w:sz w:val="28"/>
          <w:szCs w:val="28"/>
        </w:rPr>
        <w:t>» АГО введен в эксплуатацию в 197</w:t>
      </w:r>
      <w:r w:rsidR="00287709">
        <w:rPr>
          <w:rFonts w:eastAsia="Times New Roman"/>
          <w:color w:val="000000"/>
          <w:sz w:val="28"/>
          <w:szCs w:val="28"/>
        </w:rPr>
        <w:t xml:space="preserve">3 </w:t>
      </w:r>
      <w:proofErr w:type="gramStart"/>
      <w:r w:rsidR="00287709">
        <w:rPr>
          <w:rFonts w:eastAsia="Times New Roman"/>
          <w:color w:val="000000"/>
          <w:sz w:val="28"/>
          <w:szCs w:val="28"/>
        </w:rPr>
        <w:t>году  и</w:t>
      </w:r>
      <w:proofErr w:type="gramEnd"/>
      <w:r w:rsidR="00287709">
        <w:rPr>
          <w:rFonts w:eastAsia="Times New Roman"/>
          <w:color w:val="000000"/>
          <w:sz w:val="28"/>
          <w:szCs w:val="28"/>
        </w:rPr>
        <w:t xml:space="preserve"> рассчитан на 11</w:t>
      </w:r>
      <w:r w:rsidRPr="00926664">
        <w:rPr>
          <w:rFonts w:eastAsia="Times New Roman"/>
          <w:color w:val="000000"/>
          <w:sz w:val="28"/>
          <w:szCs w:val="28"/>
        </w:rPr>
        <w:t xml:space="preserve"> групп. Здание детского сада типовое, двухэтажное.</w:t>
      </w:r>
    </w:p>
    <w:p w:rsidR="00926664" w:rsidRPr="00B71BAF" w:rsidRDefault="00926664" w:rsidP="00926664">
      <w:pPr>
        <w:ind w:right="70"/>
        <w:jc w:val="both"/>
        <w:rPr>
          <w:rFonts w:eastAsia="Times New Roman"/>
          <w:sz w:val="28"/>
          <w:szCs w:val="28"/>
        </w:rPr>
      </w:pPr>
      <w:r w:rsidRPr="00926664">
        <w:rPr>
          <w:rFonts w:eastAsia="Times New Roman"/>
          <w:color w:val="000000"/>
          <w:sz w:val="28"/>
          <w:szCs w:val="28"/>
        </w:rPr>
        <w:t>      </w:t>
      </w:r>
      <w:r w:rsidRPr="00926664">
        <w:rPr>
          <w:rFonts w:eastAsia="Times New Roman"/>
          <w:color w:val="000000"/>
          <w:sz w:val="28"/>
          <w:szCs w:val="28"/>
        </w:rPr>
        <w:tab/>
        <w:t xml:space="preserve">В настоящее время детский сад работает по </w:t>
      </w:r>
      <w:r w:rsidRPr="00926664">
        <w:rPr>
          <w:rFonts w:eastAsia="Times New Roman"/>
          <w:i/>
          <w:color w:val="000000"/>
          <w:sz w:val="28"/>
          <w:szCs w:val="28"/>
        </w:rPr>
        <w:t>лицензии</w:t>
      </w:r>
      <w:r w:rsidRPr="00926664">
        <w:rPr>
          <w:rFonts w:eastAsia="Times New Roman"/>
          <w:color w:val="000000"/>
          <w:sz w:val="28"/>
          <w:szCs w:val="28"/>
        </w:rPr>
        <w:t xml:space="preserve">, </w:t>
      </w:r>
      <w:proofErr w:type="gramStart"/>
      <w:r w:rsidR="00B71BAF" w:rsidRPr="00B71BAF">
        <w:rPr>
          <w:rFonts w:eastAsia="Times New Roman"/>
          <w:sz w:val="28"/>
          <w:szCs w:val="28"/>
        </w:rPr>
        <w:t>выданной  22</w:t>
      </w:r>
      <w:proofErr w:type="gramEnd"/>
      <w:r w:rsidR="00B71BAF" w:rsidRPr="00B71BAF">
        <w:rPr>
          <w:rFonts w:eastAsia="Times New Roman"/>
          <w:sz w:val="28"/>
          <w:szCs w:val="28"/>
        </w:rPr>
        <w:t xml:space="preserve"> декабря 2016</w:t>
      </w:r>
      <w:r w:rsidRPr="00B71BAF">
        <w:rPr>
          <w:rFonts w:eastAsia="Times New Roman"/>
          <w:sz w:val="28"/>
          <w:szCs w:val="28"/>
        </w:rPr>
        <w:t xml:space="preserve"> г., б</w:t>
      </w:r>
      <w:r w:rsidR="00B71BAF" w:rsidRPr="00B71BAF">
        <w:rPr>
          <w:rFonts w:eastAsia="Times New Roman"/>
          <w:sz w:val="28"/>
          <w:szCs w:val="28"/>
        </w:rPr>
        <w:t>ессрочно:  серия 66ЛО1 № 0005949, регистрационный № 19188</w:t>
      </w:r>
      <w:r w:rsidRPr="00B71BAF">
        <w:rPr>
          <w:rFonts w:eastAsia="Times New Roman"/>
          <w:sz w:val="28"/>
          <w:szCs w:val="28"/>
        </w:rPr>
        <w:t xml:space="preserve"> Министерством общего и профессионального образования Свердловской области</w:t>
      </w:r>
    </w:p>
    <w:p w:rsidR="00926664" w:rsidRPr="00926664" w:rsidRDefault="00926664" w:rsidP="00926664">
      <w:pPr>
        <w:ind w:right="70"/>
        <w:rPr>
          <w:rFonts w:eastAsia="Times New Roman"/>
          <w:color w:val="333333"/>
          <w:sz w:val="28"/>
          <w:szCs w:val="28"/>
        </w:rPr>
      </w:pPr>
      <w:r w:rsidRPr="00926664">
        <w:rPr>
          <w:rFonts w:eastAsia="Times New Roman"/>
          <w:color w:val="000000"/>
          <w:sz w:val="28"/>
          <w:szCs w:val="28"/>
        </w:rPr>
        <w:t xml:space="preserve">Учредителем является Управление образованием </w:t>
      </w:r>
      <w:proofErr w:type="spellStart"/>
      <w:r w:rsidRPr="00926664">
        <w:rPr>
          <w:rFonts w:eastAsia="Times New Roman"/>
          <w:color w:val="000000"/>
          <w:sz w:val="28"/>
          <w:szCs w:val="28"/>
        </w:rPr>
        <w:t>Асбестовского</w:t>
      </w:r>
      <w:proofErr w:type="spellEnd"/>
      <w:r w:rsidRPr="00926664">
        <w:rPr>
          <w:rFonts w:eastAsia="Times New Roman"/>
          <w:color w:val="000000"/>
          <w:sz w:val="28"/>
          <w:szCs w:val="28"/>
        </w:rPr>
        <w:t xml:space="preserve"> городского округа. </w:t>
      </w:r>
    </w:p>
    <w:p w:rsidR="00926664" w:rsidRPr="00926664" w:rsidRDefault="00926664" w:rsidP="00926664">
      <w:pPr>
        <w:ind w:right="70" w:firstLine="708"/>
        <w:jc w:val="both"/>
        <w:rPr>
          <w:rFonts w:eastAsia="Times New Roman"/>
          <w:color w:val="000000"/>
          <w:sz w:val="28"/>
          <w:szCs w:val="28"/>
        </w:rPr>
      </w:pPr>
      <w:r w:rsidRPr="00926664">
        <w:rPr>
          <w:rFonts w:eastAsia="Times New Roman"/>
          <w:color w:val="000000"/>
          <w:sz w:val="28"/>
          <w:szCs w:val="28"/>
        </w:rPr>
        <w:t xml:space="preserve">В 2017 учебном году в </w:t>
      </w:r>
      <w:r w:rsidR="00287709">
        <w:rPr>
          <w:rFonts w:eastAsia="Times New Roman"/>
          <w:color w:val="000000"/>
          <w:sz w:val="28"/>
          <w:szCs w:val="28"/>
        </w:rPr>
        <w:t xml:space="preserve">детском </w:t>
      </w:r>
      <w:proofErr w:type="gramStart"/>
      <w:r w:rsidR="00287709">
        <w:rPr>
          <w:rFonts w:eastAsia="Times New Roman"/>
          <w:color w:val="000000"/>
          <w:sz w:val="28"/>
          <w:szCs w:val="28"/>
        </w:rPr>
        <w:t>саду  функционировало</w:t>
      </w:r>
      <w:proofErr w:type="gramEnd"/>
      <w:r w:rsidR="00287709">
        <w:rPr>
          <w:rFonts w:eastAsia="Times New Roman"/>
          <w:color w:val="000000"/>
          <w:sz w:val="28"/>
          <w:szCs w:val="28"/>
        </w:rPr>
        <w:t xml:space="preserve"> 11</w:t>
      </w:r>
      <w:r w:rsidRPr="00926664">
        <w:rPr>
          <w:rFonts w:eastAsia="Times New Roman"/>
          <w:color w:val="000000"/>
          <w:sz w:val="28"/>
          <w:szCs w:val="28"/>
        </w:rPr>
        <w:t xml:space="preserve"> групп, которые посещал </w:t>
      </w:r>
      <w:r w:rsidR="00287709">
        <w:rPr>
          <w:rFonts w:eastAsia="Times New Roman"/>
          <w:sz w:val="28"/>
          <w:szCs w:val="28"/>
        </w:rPr>
        <w:t xml:space="preserve">174 ребёнка </w:t>
      </w:r>
      <w:r w:rsidRPr="00926664">
        <w:rPr>
          <w:rFonts w:eastAsia="Times New Roman"/>
          <w:color w:val="000000"/>
          <w:sz w:val="28"/>
          <w:szCs w:val="28"/>
        </w:rPr>
        <w:t>  в возрасте от 1</w:t>
      </w:r>
      <w:r w:rsidR="00287709">
        <w:rPr>
          <w:rFonts w:eastAsia="Times New Roman"/>
          <w:color w:val="000000"/>
          <w:sz w:val="28"/>
          <w:szCs w:val="28"/>
        </w:rPr>
        <w:t xml:space="preserve">,5 </w:t>
      </w:r>
      <w:r w:rsidRPr="00926664">
        <w:rPr>
          <w:rFonts w:eastAsia="Times New Roman"/>
          <w:color w:val="000000"/>
          <w:sz w:val="28"/>
          <w:szCs w:val="28"/>
        </w:rPr>
        <w:t xml:space="preserve"> до 7 лет.</w:t>
      </w:r>
    </w:p>
    <w:p w:rsidR="00926664" w:rsidRPr="00926664" w:rsidRDefault="00926664" w:rsidP="00926664">
      <w:pPr>
        <w:ind w:right="70" w:firstLine="708"/>
        <w:jc w:val="both"/>
        <w:rPr>
          <w:sz w:val="28"/>
          <w:szCs w:val="28"/>
        </w:rPr>
      </w:pPr>
      <w:r w:rsidRPr="00926664">
        <w:rPr>
          <w:sz w:val="28"/>
          <w:szCs w:val="28"/>
        </w:rPr>
        <w:t xml:space="preserve">Целями проведения </w:t>
      </w:r>
      <w:proofErr w:type="spellStart"/>
      <w:r w:rsidRPr="00926664">
        <w:rPr>
          <w:sz w:val="28"/>
          <w:szCs w:val="28"/>
        </w:rPr>
        <w:t>самообследования</w:t>
      </w:r>
      <w:proofErr w:type="spellEnd"/>
      <w:r w:rsidRPr="00926664">
        <w:rPr>
          <w:sz w:val="28"/>
          <w:szCs w:val="28"/>
        </w:rPr>
        <w:t xml:space="preserve"> являются обеспечение доступности и открытости информации о деятельности детского сада, а также подготовка отчета о результатах </w:t>
      </w:r>
      <w:proofErr w:type="spellStart"/>
      <w:r w:rsidRPr="00926664">
        <w:rPr>
          <w:sz w:val="28"/>
          <w:szCs w:val="28"/>
        </w:rPr>
        <w:t>самообследования</w:t>
      </w:r>
      <w:proofErr w:type="spellEnd"/>
      <w:r w:rsidRPr="00926664">
        <w:rPr>
          <w:sz w:val="28"/>
          <w:szCs w:val="28"/>
        </w:rPr>
        <w:t>.</w:t>
      </w:r>
    </w:p>
    <w:p w:rsidR="00926664" w:rsidRPr="00926664" w:rsidRDefault="00926664" w:rsidP="00926664">
      <w:pPr>
        <w:ind w:right="70" w:firstLine="708"/>
        <w:jc w:val="both"/>
        <w:rPr>
          <w:b/>
          <w:sz w:val="28"/>
          <w:szCs w:val="28"/>
        </w:rPr>
      </w:pPr>
    </w:p>
    <w:p w:rsidR="00926664" w:rsidRPr="00926664" w:rsidRDefault="00926664" w:rsidP="00926664">
      <w:pPr>
        <w:ind w:right="70"/>
        <w:jc w:val="center"/>
        <w:rPr>
          <w:sz w:val="28"/>
          <w:szCs w:val="28"/>
        </w:rPr>
      </w:pPr>
      <w:r w:rsidRPr="00926664">
        <w:rPr>
          <w:b/>
          <w:sz w:val="28"/>
          <w:szCs w:val="28"/>
        </w:rPr>
        <w:t>1. Оценка образовательной деятельности</w:t>
      </w:r>
    </w:p>
    <w:p w:rsidR="00926664" w:rsidRPr="00926664" w:rsidRDefault="00926664" w:rsidP="00926664">
      <w:pPr>
        <w:shd w:val="clear" w:color="auto" w:fill="FFFFFF"/>
        <w:ind w:right="70" w:firstLine="709"/>
        <w:jc w:val="both"/>
        <w:rPr>
          <w:rFonts w:eastAsia="Times New Roman"/>
          <w:sz w:val="28"/>
          <w:szCs w:val="28"/>
        </w:rPr>
      </w:pPr>
      <w:r w:rsidRPr="00926664">
        <w:rPr>
          <w:rFonts w:eastAsia="Times New Roman"/>
          <w:sz w:val="28"/>
          <w:szCs w:val="28"/>
        </w:rPr>
        <w:t>В ДОУ 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</w:r>
    </w:p>
    <w:p w:rsidR="00926664" w:rsidRPr="00926664" w:rsidRDefault="00926664" w:rsidP="00926664">
      <w:pPr>
        <w:ind w:right="70" w:firstLine="709"/>
        <w:jc w:val="both"/>
        <w:rPr>
          <w:rFonts w:eastAsia="Times New Roman"/>
          <w:sz w:val="28"/>
          <w:szCs w:val="28"/>
        </w:rPr>
      </w:pPr>
      <w:r w:rsidRPr="00926664">
        <w:rPr>
          <w:rFonts w:eastAsia="Times New Roman"/>
          <w:sz w:val="28"/>
          <w:szCs w:val="28"/>
        </w:rPr>
        <w:t>Основная общеобразовательная программа дошкольного образования (ООПДО)</w:t>
      </w:r>
      <w:r w:rsidR="00A93E70">
        <w:rPr>
          <w:rFonts w:eastAsia="Times New Roman"/>
          <w:sz w:val="28"/>
          <w:szCs w:val="28"/>
        </w:rPr>
        <w:t xml:space="preserve">, адаптированная программа для детей с нарушением </w:t>
      </w:r>
      <w:r w:rsidR="00287709">
        <w:rPr>
          <w:rFonts w:eastAsia="Times New Roman"/>
          <w:sz w:val="28"/>
          <w:szCs w:val="28"/>
        </w:rPr>
        <w:t xml:space="preserve">зрения, </w:t>
      </w:r>
      <w:proofErr w:type="spellStart"/>
      <w:r w:rsidR="00287709">
        <w:rPr>
          <w:rFonts w:eastAsia="Times New Roman"/>
          <w:sz w:val="28"/>
          <w:szCs w:val="28"/>
        </w:rPr>
        <w:t>амблиопией</w:t>
      </w:r>
      <w:proofErr w:type="spellEnd"/>
      <w:r w:rsidR="00287709">
        <w:rPr>
          <w:rFonts w:eastAsia="Times New Roman"/>
          <w:sz w:val="28"/>
          <w:szCs w:val="28"/>
        </w:rPr>
        <w:t xml:space="preserve"> и косоглазием</w:t>
      </w:r>
      <w:r w:rsidRPr="00926664">
        <w:rPr>
          <w:rFonts w:eastAsia="Times New Roman"/>
          <w:sz w:val="28"/>
          <w:szCs w:val="28"/>
        </w:rPr>
        <w:t xml:space="preserve"> реализуется в полном объеме.</w:t>
      </w:r>
    </w:p>
    <w:p w:rsidR="00926664" w:rsidRPr="00926664" w:rsidRDefault="00926664" w:rsidP="00926664">
      <w:pPr>
        <w:spacing w:before="100" w:beforeAutospacing="1"/>
        <w:ind w:right="70"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26664">
        <w:rPr>
          <w:rFonts w:eastAsia="Times New Roman"/>
          <w:color w:val="000000"/>
          <w:sz w:val="28"/>
          <w:szCs w:val="28"/>
        </w:rPr>
        <w:t>Осуществление образовательного процесса с дошкольниками как организация специфических детских видов деятельности (игровой, двигательной, коммуникативной, познавательно-исследовательской, восприятия художественной литературы и фольклора, продуктивной, музыкальной, изобразительной, конструирова</w:t>
      </w:r>
      <w:r w:rsidR="00A93E70">
        <w:rPr>
          <w:rFonts w:eastAsia="Times New Roman"/>
          <w:color w:val="000000"/>
          <w:sz w:val="28"/>
          <w:szCs w:val="28"/>
        </w:rPr>
        <w:t>ние, элементарный бытовой труд)</w:t>
      </w:r>
      <w:r w:rsidRPr="00926664">
        <w:rPr>
          <w:rFonts w:eastAsia="Times New Roman"/>
          <w:color w:val="000000"/>
          <w:sz w:val="28"/>
          <w:szCs w:val="28"/>
        </w:rPr>
        <w:t xml:space="preserve"> соответствует предъявляемым требованиям.</w:t>
      </w:r>
    </w:p>
    <w:p w:rsidR="00926664" w:rsidRPr="00926664" w:rsidRDefault="00926664" w:rsidP="00926664">
      <w:pPr>
        <w:spacing w:before="100" w:beforeAutospacing="1"/>
        <w:ind w:right="70"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26664">
        <w:rPr>
          <w:rFonts w:eastAsia="Times New Roman"/>
          <w:sz w:val="28"/>
          <w:szCs w:val="28"/>
        </w:rPr>
        <w:t>Проектирование образовательного процесса осуществляется через описание специфически детских видов деятельности. Педагоги стремятся  органично интегрировать различные виды детской деятельности в рамках  одной образовательной ситуации (темы недели, проекта).</w:t>
      </w:r>
    </w:p>
    <w:p w:rsidR="00926664" w:rsidRPr="00926664" w:rsidRDefault="00926664" w:rsidP="00926664">
      <w:pPr>
        <w:ind w:right="70" w:firstLine="709"/>
        <w:jc w:val="both"/>
        <w:rPr>
          <w:rFonts w:eastAsia="Times New Roman"/>
          <w:sz w:val="28"/>
          <w:szCs w:val="28"/>
        </w:rPr>
      </w:pPr>
      <w:r w:rsidRPr="00926664">
        <w:rPr>
          <w:rFonts w:eastAsia="Times New Roman"/>
          <w:sz w:val="28"/>
          <w:szCs w:val="28"/>
        </w:rPr>
        <w:t>Представленные в образовательном процессе формы взаимодействия с детьми полностью соответствуют возрастным возможностям детей, учитывают детские интересы и потребности, стимулируют детей на проявление инициативности, активности и самостоятельности.</w:t>
      </w:r>
      <w:r w:rsidR="003C1656">
        <w:rPr>
          <w:rFonts w:eastAsia="Times New Roman"/>
          <w:sz w:val="28"/>
          <w:szCs w:val="28"/>
        </w:rPr>
        <w:t xml:space="preserve"> Широко используются педагогические проекты.</w:t>
      </w:r>
    </w:p>
    <w:p w:rsidR="00EA1463" w:rsidRDefault="00926664" w:rsidP="00EA1463">
      <w:pPr>
        <w:ind w:right="70" w:firstLine="708"/>
        <w:jc w:val="both"/>
        <w:rPr>
          <w:sz w:val="28"/>
          <w:szCs w:val="28"/>
        </w:rPr>
      </w:pPr>
      <w:r w:rsidRPr="00926664">
        <w:rPr>
          <w:sz w:val="28"/>
          <w:szCs w:val="28"/>
        </w:rPr>
        <w:t>В  целях своевременного выявления отклонений  в здоровье воспитанников в детском саду проводится мониторинг состояния здоровья детей.</w:t>
      </w:r>
      <w:r w:rsidR="00EA1463">
        <w:rPr>
          <w:sz w:val="28"/>
          <w:szCs w:val="28"/>
        </w:rPr>
        <w:t xml:space="preserve"> </w:t>
      </w:r>
      <w:r w:rsidRPr="00926664">
        <w:rPr>
          <w:sz w:val="28"/>
          <w:szCs w:val="28"/>
        </w:rPr>
        <w:t>Медицинские работники определяют группу физического развития  каждого воспитанника</w:t>
      </w:r>
      <w:r w:rsidR="00EA1463">
        <w:rPr>
          <w:sz w:val="28"/>
          <w:szCs w:val="28"/>
        </w:rPr>
        <w:t>.</w:t>
      </w:r>
      <w:r w:rsidRPr="00926664">
        <w:rPr>
          <w:sz w:val="28"/>
          <w:szCs w:val="28"/>
        </w:rPr>
        <w:t xml:space="preserve"> </w:t>
      </w:r>
    </w:p>
    <w:p w:rsidR="00926664" w:rsidRPr="00926664" w:rsidRDefault="00926664" w:rsidP="00EA1463">
      <w:pPr>
        <w:ind w:right="70" w:firstLine="708"/>
        <w:jc w:val="both"/>
        <w:rPr>
          <w:sz w:val="28"/>
          <w:szCs w:val="28"/>
        </w:rPr>
      </w:pPr>
      <w:r w:rsidRPr="00926664">
        <w:rPr>
          <w:sz w:val="28"/>
          <w:szCs w:val="28"/>
        </w:rPr>
        <w:t xml:space="preserve">Педагоги организуют  образовательный  процесс  с учётом здоровья детей, их индивидуальных особенностей развития. В группах соблюдаются требования </w:t>
      </w:r>
      <w:proofErr w:type="spellStart"/>
      <w:r w:rsidRPr="00926664">
        <w:rPr>
          <w:sz w:val="28"/>
          <w:szCs w:val="28"/>
        </w:rPr>
        <w:t>СанПин</w:t>
      </w:r>
      <w:proofErr w:type="spellEnd"/>
      <w:r w:rsidRPr="00926664">
        <w:rPr>
          <w:sz w:val="28"/>
          <w:szCs w:val="28"/>
        </w:rPr>
        <w:t xml:space="preserve"> 2.4.1.3049-13.  </w:t>
      </w:r>
      <w:proofErr w:type="gramStart"/>
      <w:r w:rsidRPr="00926664">
        <w:rPr>
          <w:sz w:val="28"/>
          <w:szCs w:val="28"/>
        </w:rPr>
        <w:t>Проводится  увлажнение</w:t>
      </w:r>
      <w:proofErr w:type="gramEnd"/>
      <w:r w:rsidRPr="00926664">
        <w:rPr>
          <w:sz w:val="28"/>
          <w:szCs w:val="28"/>
        </w:rPr>
        <w:t xml:space="preserve"> </w:t>
      </w:r>
      <w:r w:rsidR="00B82266">
        <w:rPr>
          <w:sz w:val="28"/>
          <w:szCs w:val="28"/>
        </w:rPr>
        <w:t>воздуха, проветривание групп, закаливающие мероприятия</w:t>
      </w:r>
      <w:r w:rsidRPr="00926664">
        <w:rPr>
          <w:sz w:val="28"/>
          <w:szCs w:val="28"/>
        </w:rPr>
        <w:t xml:space="preserve">   </w:t>
      </w:r>
    </w:p>
    <w:p w:rsidR="00926664" w:rsidRPr="00926664" w:rsidRDefault="00926664" w:rsidP="00926664">
      <w:pPr>
        <w:jc w:val="both"/>
        <w:rPr>
          <w:sz w:val="28"/>
          <w:szCs w:val="28"/>
        </w:rPr>
      </w:pPr>
      <w:r w:rsidRPr="00926664">
        <w:rPr>
          <w:sz w:val="28"/>
          <w:szCs w:val="28"/>
        </w:rPr>
        <w:lastRenderedPageBreak/>
        <w:t xml:space="preserve">Благодаря проведению физкультурно-оздоровительной работы, в том числе и для детей с ограниченными возможностями здоровья, уменьшилось </w:t>
      </w:r>
      <w:proofErr w:type="gramStart"/>
      <w:r w:rsidRPr="00926664">
        <w:rPr>
          <w:sz w:val="28"/>
          <w:szCs w:val="28"/>
        </w:rPr>
        <w:t>количество  воспитанников</w:t>
      </w:r>
      <w:proofErr w:type="gramEnd"/>
      <w:r w:rsidRPr="00926664">
        <w:rPr>
          <w:sz w:val="28"/>
          <w:szCs w:val="28"/>
        </w:rPr>
        <w:t xml:space="preserve"> с </w:t>
      </w:r>
      <w:r w:rsidR="00B82266">
        <w:rPr>
          <w:sz w:val="28"/>
          <w:szCs w:val="28"/>
        </w:rPr>
        <w:t>ослабленным здоровьем.</w:t>
      </w:r>
    </w:p>
    <w:p w:rsidR="00B82266" w:rsidRDefault="00B82266" w:rsidP="003C1656">
      <w:pPr>
        <w:ind w:firstLine="1"/>
        <w:jc w:val="center"/>
        <w:rPr>
          <w:sz w:val="28"/>
          <w:szCs w:val="28"/>
        </w:rPr>
      </w:pPr>
    </w:p>
    <w:p w:rsidR="00926664" w:rsidRDefault="00926664" w:rsidP="003C1656">
      <w:pPr>
        <w:ind w:firstLine="1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реализации Образовательной программы</w:t>
      </w:r>
    </w:p>
    <w:p w:rsidR="00B82266" w:rsidRPr="000B48C0" w:rsidRDefault="00B82266" w:rsidP="00B82266">
      <w:pPr>
        <w:ind w:firstLine="708"/>
        <w:jc w:val="both"/>
        <w:rPr>
          <w:sz w:val="28"/>
          <w:szCs w:val="28"/>
        </w:rPr>
      </w:pPr>
      <w:r w:rsidRPr="000B48C0">
        <w:rPr>
          <w:sz w:val="28"/>
          <w:szCs w:val="28"/>
        </w:rPr>
        <w:t xml:space="preserve">На конец каждого учебного года у 100 % воспитанников наблюдается стабильная положительная динамика в освоении Образовательной программы детского сада. </w:t>
      </w:r>
    </w:p>
    <w:p w:rsidR="00B82266" w:rsidRPr="000B48C0" w:rsidRDefault="00B82266" w:rsidP="00B82266">
      <w:pPr>
        <w:spacing w:line="360" w:lineRule="auto"/>
        <w:ind w:firstLine="708"/>
        <w:jc w:val="both"/>
        <w:rPr>
          <w:sz w:val="28"/>
          <w:szCs w:val="28"/>
        </w:rPr>
      </w:pPr>
      <w:r w:rsidRPr="000B48C0">
        <w:rPr>
          <w:sz w:val="28"/>
          <w:szCs w:val="28"/>
        </w:rPr>
        <w:t xml:space="preserve">Педагогическая диагностика проводилась по методике Ю.А. </w:t>
      </w:r>
      <w:proofErr w:type="spellStart"/>
      <w:r w:rsidRPr="000B48C0">
        <w:rPr>
          <w:sz w:val="28"/>
          <w:szCs w:val="28"/>
        </w:rPr>
        <w:t>Афонькиной</w:t>
      </w:r>
      <w:proofErr w:type="spellEnd"/>
      <w:r w:rsidRPr="000B48C0">
        <w:rPr>
          <w:sz w:val="28"/>
          <w:szCs w:val="28"/>
        </w:rPr>
        <w:t>.</w:t>
      </w:r>
    </w:p>
    <w:tbl>
      <w:tblPr>
        <w:tblStyle w:val="ad"/>
        <w:tblW w:w="104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34"/>
        <w:gridCol w:w="841"/>
        <w:gridCol w:w="701"/>
        <w:gridCol w:w="700"/>
        <w:gridCol w:w="586"/>
        <w:gridCol w:w="620"/>
        <w:gridCol w:w="635"/>
        <w:gridCol w:w="714"/>
        <w:gridCol w:w="714"/>
        <w:gridCol w:w="635"/>
        <w:gridCol w:w="654"/>
        <w:gridCol w:w="629"/>
        <w:gridCol w:w="701"/>
        <w:gridCol w:w="560"/>
        <w:gridCol w:w="561"/>
      </w:tblGrid>
      <w:tr w:rsidR="00B82266" w:rsidRPr="000B48C0" w:rsidTr="00B82266">
        <w:trPr>
          <w:trHeight w:val="317"/>
        </w:trPr>
        <w:tc>
          <w:tcPr>
            <w:tcW w:w="1234" w:type="dxa"/>
            <w:vMerge w:val="restart"/>
          </w:tcPr>
          <w:p w:rsidR="00B82266" w:rsidRPr="000B48C0" w:rsidRDefault="00B82266" w:rsidP="00BF45BC">
            <w:pPr>
              <w:jc w:val="center"/>
              <w:rPr>
                <w:sz w:val="16"/>
                <w:szCs w:val="16"/>
              </w:rPr>
            </w:pPr>
          </w:p>
          <w:p w:rsidR="00B82266" w:rsidRPr="000B48C0" w:rsidRDefault="00B82266" w:rsidP="00BF45BC">
            <w:pPr>
              <w:jc w:val="center"/>
              <w:rPr>
                <w:b/>
                <w:sz w:val="16"/>
                <w:szCs w:val="16"/>
              </w:rPr>
            </w:pPr>
            <w:r w:rsidRPr="000B48C0">
              <w:rPr>
                <w:b/>
                <w:sz w:val="16"/>
                <w:szCs w:val="16"/>
              </w:rPr>
              <w:t>Учебный год:</w:t>
            </w:r>
          </w:p>
        </w:tc>
        <w:tc>
          <w:tcPr>
            <w:tcW w:w="6800" w:type="dxa"/>
            <w:gridSpan w:val="10"/>
            <w:tcBorders>
              <w:right w:val="single" w:sz="18" w:space="0" w:color="auto"/>
            </w:tcBorders>
          </w:tcPr>
          <w:p w:rsidR="00B82266" w:rsidRPr="000B48C0" w:rsidRDefault="00B82266" w:rsidP="00BF45BC">
            <w:pPr>
              <w:jc w:val="center"/>
              <w:rPr>
                <w:b/>
              </w:rPr>
            </w:pPr>
            <w:r w:rsidRPr="000B48C0">
              <w:rPr>
                <w:b/>
              </w:rPr>
              <w:t>Образовательные области</w:t>
            </w:r>
          </w:p>
        </w:tc>
        <w:tc>
          <w:tcPr>
            <w:tcW w:w="1330" w:type="dxa"/>
            <w:gridSpan w:val="2"/>
            <w:vMerge w:val="restart"/>
            <w:tcBorders>
              <w:right w:val="single" w:sz="18" w:space="0" w:color="auto"/>
            </w:tcBorders>
          </w:tcPr>
          <w:p w:rsidR="00B82266" w:rsidRPr="000B48C0" w:rsidRDefault="00B82266" w:rsidP="00BF45BC">
            <w:pPr>
              <w:jc w:val="center"/>
              <w:rPr>
                <w:b/>
                <w:sz w:val="16"/>
                <w:szCs w:val="16"/>
              </w:rPr>
            </w:pPr>
          </w:p>
          <w:p w:rsidR="00B82266" w:rsidRPr="000B48C0" w:rsidRDefault="00B82266" w:rsidP="00BF45BC">
            <w:pPr>
              <w:jc w:val="center"/>
              <w:rPr>
                <w:b/>
                <w:sz w:val="16"/>
                <w:szCs w:val="16"/>
              </w:rPr>
            </w:pPr>
            <w:r w:rsidRPr="000B48C0">
              <w:rPr>
                <w:b/>
                <w:sz w:val="16"/>
                <w:szCs w:val="16"/>
              </w:rPr>
              <w:t>ИТОГО:</w:t>
            </w:r>
          </w:p>
          <w:p w:rsidR="00B82266" w:rsidRPr="000B48C0" w:rsidRDefault="00B82266" w:rsidP="00BF45BC">
            <w:pPr>
              <w:jc w:val="center"/>
              <w:rPr>
                <w:b/>
                <w:sz w:val="16"/>
                <w:szCs w:val="16"/>
              </w:rPr>
            </w:pPr>
            <w:r w:rsidRPr="000B48C0">
              <w:rPr>
                <w:b/>
                <w:sz w:val="16"/>
                <w:szCs w:val="16"/>
              </w:rPr>
              <w:t>Средний балл</w:t>
            </w:r>
          </w:p>
        </w:tc>
        <w:tc>
          <w:tcPr>
            <w:tcW w:w="1121" w:type="dxa"/>
            <w:gridSpan w:val="2"/>
            <w:vMerge w:val="restart"/>
            <w:tcBorders>
              <w:left w:val="single" w:sz="18" w:space="0" w:color="auto"/>
            </w:tcBorders>
          </w:tcPr>
          <w:p w:rsidR="00B82266" w:rsidRPr="000B48C0" w:rsidRDefault="00B82266" w:rsidP="00BF45BC">
            <w:pPr>
              <w:jc w:val="center"/>
              <w:rPr>
                <w:b/>
                <w:sz w:val="16"/>
                <w:szCs w:val="16"/>
              </w:rPr>
            </w:pPr>
          </w:p>
          <w:p w:rsidR="00B82266" w:rsidRPr="000B48C0" w:rsidRDefault="00B82266" w:rsidP="00BF45BC">
            <w:pPr>
              <w:jc w:val="center"/>
              <w:rPr>
                <w:b/>
                <w:sz w:val="16"/>
                <w:szCs w:val="16"/>
              </w:rPr>
            </w:pPr>
            <w:r w:rsidRPr="000B48C0">
              <w:rPr>
                <w:b/>
                <w:sz w:val="16"/>
                <w:szCs w:val="16"/>
              </w:rPr>
              <w:t xml:space="preserve">ИТОГО: </w:t>
            </w:r>
          </w:p>
          <w:p w:rsidR="00B82266" w:rsidRPr="000B48C0" w:rsidRDefault="00B82266" w:rsidP="00BF45BC">
            <w:pPr>
              <w:jc w:val="center"/>
              <w:rPr>
                <w:b/>
                <w:sz w:val="16"/>
                <w:szCs w:val="16"/>
              </w:rPr>
            </w:pPr>
            <w:r w:rsidRPr="000B48C0">
              <w:rPr>
                <w:b/>
                <w:sz w:val="16"/>
                <w:szCs w:val="16"/>
              </w:rPr>
              <w:t>Уровень:</w:t>
            </w:r>
          </w:p>
        </w:tc>
      </w:tr>
      <w:tr w:rsidR="00B82266" w:rsidRPr="000B48C0" w:rsidTr="00B82266">
        <w:trPr>
          <w:trHeight w:val="683"/>
        </w:trPr>
        <w:tc>
          <w:tcPr>
            <w:tcW w:w="1234" w:type="dxa"/>
            <w:vMerge/>
          </w:tcPr>
          <w:p w:rsidR="00B82266" w:rsidRPr="000B48C0" w:rsidRDefault="00B82266" w:rsidP="00BF45BC">
            <w:pPr>
              <w:jc w:val="center"/>
              <w:rPr>
                <w:color w:val="FF0000"/>
              </w:rPr>
            </w:pPr>
          </w:p>
        </w:tc>
        <w:tc>
          <w:tcPr>
            <w:tcW w:w="1542" w:type="dxa"/>
            <w:gridSpan w:val="2"/>
          </w:tcPr>
          <w:p w:rsidR="00B82266" w:rsidRPr="000B48C0" w:rsidRDefault="00B82266" w:rsidP="00BF45BC">
            <w:pPr>
              <w:jc w:val="center"/>
              <w:rPr>
                <w:b/>
                <w:sz w:val="16"/>
                <w:szCs w:val="16"/>
              </w:rPr>
            </w:pPr>
            <w:r w:rsidRPr="000B48C0">
              <w:rPr>
                <w:b/>
                <w:sz w:val="16"/>
                <w:szCs w:val="16"/>
              </w:rPr>
              <w:t>«Социально-коммуникативное развитие»</w:t>
            </w:r>
          </w:p>
        </w:tc>
        <w:tc>
          <w:tcPr>
            <w:tcW w:w="1286" w:type="dxa"/>
            <w:gridSpan w:val="2"/>
          </w:tcPr>
          <w:p w:rsidR="00B82266" w:rsidRPr="000B48C0" w:rsidRDefault="00B82266" w:rsidP="00BF45BC">
            <w:pPr>
              <w:jc w:val="center"/>
              <w:rPr>
                <w:b/>
                <w:sz w:val="16"/>
                <w:szCs w:val="16"/>
              </w:rPr>
            </w:pPr>
            <w:r w:rsidRPr="000B48C0">
              <w:rPr>
                <w:b/>
                <w:sz w:val="16"/>
                <w:szCs w:val="16"/>
              </w:rPr>
              <w:t>«Речевое развитие»</w:t>
            </w:r>
          </w:p>
        </w:tc>
        <w:tc>
          <w:tcPr>
            <w:tcW w:w="1255" w:type="dxa"/>
            <w:gridSpan w:val="2"/>
          </w:tcPr>
          <w:p w:rsidR="00B82266" w:rsidRPr="000B48C0" w:rsidRDefault="00B82266" w:rsidP="00BF45BC">
            <w:pPr>
              <w:jc w:val="center"/>
              <w:rPr>
                <w:b/>
                <w:sz w:val="16"/>
                <w:szCs w:val="16"/>
              </w:rPr>
            </w:pPr>
            <w:r w:rsidRPr="000B48C0">
              <w:rPr>
                <w:b/>
                <w:sz w:val="16"/>
                <w:szCs w:val="16"/>
              </w:rPr>
              <w:t>«Познавательное развитие»</w:t>
            </w:r>
          </w:p>
        </w:tc>
        <w:tc>
          <w:tcPr>
            <w:tcW w:w="1428" w:type="dxa"/>
            <w:gridSpan w:val="2"/>
          </w:tcPr>
          <w:p w:rsidR="00B82266" w:rsidRPr="000B48C0" w:rsidRDefault="00B82266" w:rsidP="00BF45BC">
            <w:pPr>
              <w:jc w:val="center"/>
              <w:rPr>
                <w:b/>
                <w:sz w:val="16"/>
                <w:szCs w:val="16"/>
              </w:rPr>
            </w:pPr>
            <w:r w:rsidRPr="000B48C0">
              <w:rPr>
                <w:b/>
                <w:sz w:val="16"/>
                <w:szCs w:val="16"/>
              </w:rPr>
              <w:t>«Художественно-эстетическое развитие»</w:t>
            </w:r>
          </w:p>
        </w:tc>
        <w:tc>
          <w:tcPr>
            <w:tcW w:w="1289" w:type="dxa"/>
            <w:gridSpan w:val="2"/>
            <w:tcBorders>
              <w:right w:val="single" w:sz="18" w:space="0" w:color="auto"/>
            </w:tcBorders>
          </w:tcPr>
          <w:p w:rsidR="00B82266" w:rsidRPr="000B48C0" w:rsidRDefault="00B82266" w:rsidP="00BF45BC">
            <w:pPr>
              <w:jc w:val="center"/>
              <w:rPr>
                <w:b/>
                <w:sz w:val="16"/>
                <w:szCs w:val="16"/>
              </w:rPr>
            </w:pPr>
            <w:r w:rsidRPr="000B48C0">
              <w:rPr>
                <w:b/>
                <w:sz w:val="16"/>
                <w:szCs w:val="16"/>
              </w:rPr>
              <w:t>«Физическое развитие»</w:t>
            </w:r>
          </w:p>
        </w:tc>
        <w:tc>
          <w:tcPr>
            <w:tcW w:w="133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2266" w:rsidRPr="000B48C0" w:rsidRDefault="00B82266" w:rsidP="00BF45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vMerge/>
            <w:tcBorders>
              <w:left w:val="single" w:sz="18" w:space="0" w:color="auto"/>
            </w:tcBorders>
          </w:tcPr>
          <w:p w:rsidR="00B82266" w:rsidRPr="000B48C0" w:rsidRDefault="00B82266" w:rsidP="00BF45B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82266" w:rsidRPr="000B48C0" w:rsidTr="00B82266">
        <w:trPr>
          <w:trHeight w:val="559"/>
        </w:trPr>
        <w:tc>
          <w:tcPr>
            <w:tcW w:w="1234" w:type="dxa"/>
            <w:vMerge/>
            <w:tcBorders>
              <w:bottom w:val="single" w:sz="4" w:space="0" w:color="auto"/>
            </w:tcBorders>
            <w:vAlign w:val="center"/>
          </w:tcPr>
          <w:p w:rsidR="00B82266" w:rsidRPr="000B48C0" w:rsidRDefault="00B82266" w:rsidP="00BF45BC">
            <w:pPr>
              <w:rPr>
                <w:color w:val="FF0000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B82266" w:rsidRPr="00B82266" w:rsidRDefault="00B82266" w:rsidP="00BF45B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82266">
              <w:rPr>
                <w:b/>
                <w:sz w:val="16"/>
                <w:szCs w:val="16"/>
              </w:rPr>
              <w:t>н.г</w:t>
            </w:r>
            <w:proofErr w:type="spellEnd"/>
            <w:r w:rsidRPr="00B8226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B82266" w:rsidRPr="00B82266" w:rsidRDefault="00B82266" w:rsidP="00BF45B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82266">
              <w:rPr>
                <w:b/>
                <w:sz w:val="16"/>
                <w:szCs w:val="16"/>
              </w:rPr>
              <w:t>к.г</w:t>
            </w:r>
            <w:proofErr w:type="spellEnd"/>
            <w:r w:rsidRPr="00B8226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B82266" w:rsidRPr="00B82266" w:rsidRDefault="00B82266" w:rsidP="00BF45B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82266">
              <w:rPr>
                <w:b/>
                <w:sz w:val="16"/>
                <w:szCs w:val="16"/>
              </w:rPr>
              <w:t>н.г</w:t>
            </w:r>
            <w:proofErr w:type="spellEnd"/>
            <w:r w:rsidRPr="00B8226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B82266" w:rsidRPr="00B82266" w:rsidRDefault="00B82266" w:rsidP="00BF45B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82266">
              <w:rPr>
                <w:b/>
                <w:sz w:val="16"/>
                <w:szCs w:val="16"/>
              </w:rPr>
              <w:t>к.г</w:t>
            </w:r>
            <w:proofErr w:type="spellEnd"/>
            <w:r w:rsidRPr="00B8226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B82266" w:rsidRPr="00B82266" w:rsidRDefault="00B82266" w:rsidP="00BF45B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82266">
              <w:rPr>
                <w:b/>
                <w:sz w:val="16"/>
                <w:szCs w:val="16"/>
              </w:rPr>
              <w:t>н.г</w:t>
            </w:r>
            <w:proofErr w:type="spellEnd"/>
            <w:r w:rsidRPr="00B8226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B82266" w:rsidRPr="00B82266" w:rsidRDefault="00B82266" w:rsidP="00BF45B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82266">
              <w:rPr>
                <w:b/>
                <w:sz w:val="16"/>
                <w:szCs w:val="16"/>
              </w:rPr>
              <w:t>к.г</w:t>
            </w:r>
            <w:proofErr w:type="spellEnd"/>
            <w:r w:rsidRPr="00B8226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B82266" w:rsidRPr="00B82266" w:rsidRDefault="00B82266" w:rsidP="00BF45B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82266">
              <w:rPr>
                <w:b/>
                <w:sz w:val="16"/>
                <w:szCs w:val="16"/>
              </w:rPr>
              <w:t>н.г</w:t>
            </w:r>
            <w:proofErr w:type="spellEnd"/>
            <w:r w:rsidRPr="00B8226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B82266" w:rsidRPr="00B82266" w:rsidRDefault="00B82266" w:rsidP="00BF45B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82266">
              <w:rPr>
                <w:b/>
                <w:sz w:val="16"/>
                <w:szCs w:val="16"/>
              </w:rPr>
              <w:t>к.г</w:t>
            </w:r>
            <w:proofErr w:type="spellEnd"/>
            <w:r w:rsidRPr="00B8226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B82266" w:rsidRPr="00B82266" w:rsidRDefault="00B82266" w:rsidP="00BF45B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82266">
              <w:rPr>
                <w:b/>
                <w:sz w:val="16"/>
                <w:szCs w:val="16"/>
              </w:rPr>
              <w:t>н.г</w:t>
            </w:r>
            <w:proofErr w:type="spellEnd"/>
            <w:r w:rsidRPr="00B8226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65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82266" w:rsidRPr="00B82266" w:rsidRDefault="00B82266" w:rsidP="00BF45B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82266">
              <w:rPr>
                <w:b/>
                <w:sz w:val="16"/>
                <w:szCs w:val="16"/>
              </w:rPr>
              <w:t>к.г</w:t>
            </w:r>
            <w:proofErr w:type="spellEnd"/>
            <w:r w:rsidRPr="00B8226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62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82266" w:rsidRPr="00B82266" w:rsidRDefault="00B82266" w:rsidP="00BF45B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82266">
              <w:rPr>
                <w:b/>
                <w:sz w:val="16"/>
                <w:szCs w:val="16"/>
              </w:rPr>
              <w:t>н.г</w:t>
            </w:r>
            <w:proofErr w:type="spellEnd"/>
            <w:r w:rsidRPr="00B8226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0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82266" w:rsidRPr="00B82266" w:rsidRDefault="00B82266" w:rsidP="00BF45B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82266">
              <w:rPr>
                <w:b/>
                <w:sz w:val="16"/>
                <w:szCs w:val="16"/>
              </w:rPr>
              <w:t>к.г</w:t>
            </w:r>
            <w:proofErr w:type="spellEnd"/>
            <w:r w:rsidRPr="00B8226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82266" w:rsidRPr="00B82266" w:rsidRDefault="00B82266" w:rsidP="00BF45B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82266">
              <w:rPr>
                <w:b/>
                <w:sz w:val="16"/>
                <w:szCs w:val="16"/>
              </w:rPr>
              <w:t>н.г</w:t>
            </w:r>
            <w:proofErr w:type="spellEnd"/>
            <w:r w:rsidRPr="00B8226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</w:tcBorders>
          </w:tcPr>
          <w:p w:rsidR="00B82266" w:rsidRPr="00B82266" w:rsidRDefault="00B82266" w:rsidP="00BF45B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82266">
              <w:rPr>
                <w:b/>
                <w:sz w:val="16"/>
                <w:szCs w:val="16"/>
              </w:rPr>
              <w:t>к.г</w:t>
            </w:r>
            <w:proofErr w:type="spellEnd"/>
            <w:r w:rsidRPr="00B82266">
              <w:rPr>
                <w:b/>
                <w:sz w:val="16"/>
                <w:szCs w:val="16"/>
              </w:rPr>
              <w:t>.</w:t>
            </w:r>
          </w:p>
        </w:tc>
      </w:tr>
      <w:tr w:rsidR="00B82266" w:rsidRPr="000B48C0" w:rsidTr="00BF45BC">
        <w:trPr>
          <w:trHeight w:val="618"/>
        </w:trPr>
        <w:tc>
          <w:tcPr>
            <w:tcW w:w="1234" w:type="dxa"/>
          </w:tcPr>
          <w:p w:rsidR="00B82266" w:rsidRDefault="00B82266" w:rsidP="00BF45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2016 -2017</w:t>
            </w:r>
          </w:p>
          <w:p w:rsidR="00B82266" w:rsidRPr="000B48C0" w:rsidRDefault="00B82266" w:rsidP="00BF45BC">
            <w:pPr>
              <w:rPr>
                <w:b/>
                <w:sz w:val="16"/>
                <w:szCs w:val="16"/>
              </w:rPr>
            </w:pPr>
            <w:r w:rsidRPr="000B48C0">
              <w:rPr>
                <w:b/>
                <w:sz w:val="16"/>
                <w:szCs w:val="16"/>
              </w:rPr>
              <w:t>учебный год</w:t>
            </w:r>
          </w:p>
        </w:tc>
        <w:tc>
          <w:tcPr>
            <w:tcW w:w="841" w:type="dxa"/>
            <w:vAlign w:val="center"/>
          </w:tcPr>
          <w:p w:rsidR="00B82266" w:rsidRPr="00B82266" w:rsidRDefault="00B82266" w:rsidP="00BF45BC">
            <w:pPr>
              <w:rPr>
                <w:b/>
              </w:rPr>
            </w:pPr>
            <w:r w:rsidRPr="00B82266">
              <w:rPr>
                <w:b/>
              </w:rPr>
              <w:t>2,5</w:t>
            </w:r>
          </w:p>
        </w:tc>
        <w:tc>
          <w:tcPr>
            <w:tcW w:w="701" w:type="dxa"/>
            <w:vAlign w:val="center"/>
          </w:tcPr>
          <w:p w:rsidR="00B82266" w:rsidRPr="00B82266" w:rsidRDefault="00B82266" w:rsidP="00BF45BC">
            <w:pPr>
              <w:rPr>
                <w:b/>
              </w:rPr>
            </w:pPr>
            <w:r w:rsidRPr="00B82266">
              <w:rPr>
                <w:b/>
              </w:rPr>
              <w:t>3,5</w:t>
            </w:r>
          </w:p>
        </w:tc>
        <w:tc>
          <w:tcPr>
            <w:tcW w:w="700" w:type="dxa"/>
            <w:vAlign w:val="center"/>
          </w:tcPr>
          <w:p w:rsidR="00B82266" w:rsidRPr="00B82266" w:rsidRDefault="00B82266" w:rsidP="00BF45BC">
            <w:pPr>
              <w:rPr>
                <w:b/>
              </w:rPr>
            </w:pPr>
            <w:r w:rsidRPr="00B82266">
              <w:rPr>
                <w:b/>
              </w:rPr>
              <w:t>2,9</w:t>
            </w:r>
          </w:p>
        </w:tc>
        <w:tc>
          <w:tcPr>
            <w:tcW w:w="586" w:type="dxa"/>
            <w:vAlign w:val="center"/>
          </w:tcPr>
          <w:p w:rsidR="00B82266" w:rsidRPr="00B82266" w:rsidRDefault="00B82266" w:rsidP="00BF45BC">
            <w:pPr>
              <w:rPr>
                <w:b/>
              </w:rPr>
            </w:pPr>
            <w:r w:rsidRPr="00B82266">
              <w:rPr>
                <w:b/>
              </w:rPr>
              <w:t>3,3</w:t>
            </w:r>
          </w:p>
        </w:tc>
        <w:tc>
          <w:tcPr>
            <w:tcW w:w="620" w:type="dxa"/>
            <w:vAlign w:val="center"/>
          </w:tcPr>
          <w:p w:rsidR="00B82266" w:rsidRPr="00B82266" w:rsidRDefault="00B82266" w:rsidP="00BF45BC">
            <w:pPr>
              <w:rPr>
                <w:b/>
              </w:rPr>
            </w:pPr>
            <w:r w:rsidRPr="00B82266">
              <w:rPr>
                <w:b/>
              </w:rPr>
              <w:t>3,2</w:t>
            </w:r>
          </w:p>
        </w:tc>
        <w:tc>
          <w:tcPr>
            <w:tcW w:w="635" w:type="dxa"/>
            <w:vAlign w:val="center"/>
          </w:tcPr>
          <w:p w:rsidR="00B82266" w:rsidRPr="00B82266" w:rsidRDefault="00B82266" w:rsidP="00BF45BC">
            <w:pPr>
              <w:rPr>
                <w:b/>
              </w:rPr>
            </w:pPr>
            <w:r w:rsidRPr="00B82266">
              <w:rPr>
                <w:b/>
              </w:rPr>
              <w:t>3,8</w:t>
            </w:r>
          </w:p>
        </w:tc>
        <w:tc>
          <w:tcPr>
            <w:tcW w:w="714" w:type="dxa"/>
            <w:vAlign w:val="center"/>
          </w:tcPr>
          <w:p w:rsidR="00B82266" w:rsidRPr="00B82266" w:rsidRDefault="00B82266" w:rsidP="00BF45BC">
            <w:pPr>
              <w:rPr>
                <w:b/>
              </w:rPr>
            </w:pPr>
            <w:r w:rsidRPr="00B82266">
              <w:rPr>
                <w:b/>
              </w:rPr>
              <w:t>2,7</w:t>
            </w:r>
          </w:p>
        </w:tc>
        <w:tc>
          <w:tcPr>
            <w:tcW w:w="714" w:type="dxa"/>
            <w:vAlign w:val="center"/>
          </w:tcPr>
          <w:p w:rsidR="00B82266" w:rsidRPr="00B82266" w:rsidRDefault="00B82266" w:rsidP="00BF45BC">
            <w:pPr>
              <w:rPr>
                <w:b/>
              </w:rPr>
            </w:pPr>
            <w:r w:rsidRPr="00B82266">
              <w:rPr>
                <w:b/>
              </w:rPr>
              <w:t>3,8</w:t>
            </w:r>
          </w:p>
        </w:tc>
        <w:tc>
          <w:tcPr>
            <w:tcW w:w="635" w:type="dxa"/>
            <w:vAlign w:val="center"/>
          </w:tcPr>
          <w:p w:rsidR="00B82266" w:rsidRPr="00B82266" w:rsidRDefault="00B82266" w:rsidP="00BF45BC">
            <w:pPr>
              <w:rPr>
                <w:b/>
              </w:rPr>
            </w:pPr>
            <w:r w:rsidRPr="00B82266">
              <w:rPr>
                <w:b/>
              </w:rPr>
              <w:t>2,9</w:t>
            </w:r>
          </w:p>
        </w:tc>
        <w:tc>
          <w:tcPr>
            <w:tcW w:w="654" w:type="dxa"/>
            <w:vAlign w:val="center"/>
          </w:tcPr>
          <w:p w:rsidR="00B82266" w:rsidRPr="00B82266" w:rsidRDefault="00B82266" w:rsidP="00BF45BC">
            <w:pPr>
              <w:rPr>
                <w:b/>
              </w:rPr>
            </w:pPr>
            <w:r w:rsidRPr="00B82266">
              <w:rPr>
                <w:b/>
              </w:rPr>
              <w:t>3,5</w:t>
            </w:r>
          </w:p>
        </w:tc>
        <w:tc>
          <w:tcPr>
            <w:tcW w:w="629" w:type="dxa"/>
            <w:tcBorders>
              <w:left w:val="single" w:sz="18" w:space="0" w:color="auto"/>
            </w:tcBorders>
            <w:vAlign w:val="center"/>
          </w:tcPr>
          <w:p w:rsidR="00B82266" w:rsidRPr="00B82266" w:rsidRDefault="00B82266" w:rsidP="00BF45BC">
            <w:pPr>
              <w:rPr>
                <w:b/>
              </w:rPr>
            </w:pPr>
            <w:r w:rsidRPr="00B82266">
              <w:rPr>
                <w:b/>
              </w:rPr>
              <w:t>2,9</w:t>
            </w:r>
          </w:p>
        </w:tc>
        <w:tc>
          <w:tcPr>
            <w:tcW w:w="701" w:type="dxa"/>
            <w:tcBorders>
              <w:right w:val="single" w:sz="18" w:space="0" w:color="auto"/>
            </w:tcBorders>
            <w:vAlign w:val="center"/>
          </w:tcPr>
          <w:p w:rsidR="00B82266" w:rsidRPr="00B82266" w:rsidRDefault="00B82266" w:rsidP="00BF45BC">
            <w:pPr>
              <w:rPr>
                <w:b/>
              </w:rPr>
            </w:pPr>
            <w:r w:rsidRPr="00B82266">
              <w:rPr>
                <w:b/>
              </w:rPr>
              <w:t>3,8</w:t>
            </w:r>
          </w:p>
        </w:tc>
        <w:tc>
          <w:tcPr>
            <w:tcW w:w="560" w:type="dxa"/>
            <w:tcBorders>
              <w:left w:val="single" w:sz="18" w:space="0" w:color="auto"/>
              <w:right w:val="single" w:sz="4" w:space="0" w:color="auto"/>
            </w:tcBorders>
          </w:tcPr>
          <w:p w:rsidR="00B82266" w:rsidRPr="00B82266" w:rsidRDefault="00B82266" w:rsidP="00BF45BC">
            <w:pPr>
              <w:jc w:val="center"/>
              <w:rPr>
                <w:b/>
              </w:rPr>
            </w:pPr>
            <w:r w:rsidRPr="00B82266">
              <w:rPr>
                <w:b/>
              </w:rPr>
              <w:t>с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B82266" w:rsidRPr="00B82266" w:rsidRDefault="00B82266" w:rsidP="00BF45BC">
            <w:pPr>
              <w:jc w:val="center"/>
              <w:rPr>
                <w:b/>
              </w:rPr>
            </w:pPr>
            <w:r w:rsidRPr="00B82266">
              <w:rPr>
                <w:b/>
              </w:rPr>
              <w:t>в</w:t>
            </w:r>
          </w:p>
        </w:tc>
      </w:tr>
    </w:tbl>
    <w:p w:rsidR="00B82266" w:rsidRDefault="00B82266" w:rsidP="00B82266">
      <w:pPr>
        <w:spacing w:line="276" w:lineRule="auto"/>
        <w:ind w:firstLine="708"/>
        <w:jc w:val="both"/>
        <w:rPr>
          <w:sz w:val="28"/>
          <w:szCs w:val="28"/>
        </w:rPr>
      </w:pPr>
    </w:p>
    <w:p w:rsidR="00B82266" w:rsidRDefault="00B82266" w:rsidP="00926664">
      <w:pPr>
        <w:ind w:firstLine="708"/>
        <w:jc w:val="both"/>
        <w:rPr>
          <w:sz w:val="28"/>
          <w:szCs w:val="28"/>
        </w:rPr>
      </w:pPr>
    </w:p>
    <w:p w:rsidR="00926664" w:rsidRPr="00926664" w:rsidRDefault="00926664" w:rsidP="00926664">
      <w:pPr>
        <w:ind w:firstLine="708"/>
        <w:jc w:val="both"/>
        <w:rPr>
          <w:sz w:val="28"/>
          <w:szCs w:val="28"/>
        </w:rPr>
      </w:pPr>
      <w:r w:rsidRPr="00926664">
        <w:rPr>
          <w:sz w:val="28"/>
          <w:szCs w:val="28"/>
        </w:rPr>
        <w:t xml:space="preserve">Для достижения полученных результатов образовательная деятельность велась по всем направлениям детского развития, о чем также свидетельствует положительная динамика в развитии необходимых умений и навыков. </w:t>
      </w:r>
    </w:p>
    <w:p w:rsidR="00926664" w:rsidRPr="00926664" w:rsidRDefault="00926664" w:rsidP="00926664">
      <w:pPr>
        <w:ind w:firstLine="709"/>
        <w:jc w:val="both"/>
        <w:rPr>
          <w:sz w:val="28"/>
          <w:szCs w:val="28"/>
        </w:rPr>
      </w:pPr>
      <w:r w:rsidRPr="00926664">
        <w:rPr>
          <w:sz w:val="28"/>
          <w:szCs w:val="28"/>
        </w:rPr>
        <w:t xml:space="preserve">Представленные данные наглядно демонстрируют результаты работы педагогов. </w:t>
      </w:r>
    </w:p>
    <w:p w:rsidR="00926664" w:rsidRPr="00926664" w:rsidRDefault="00926664" w:rsidP="00926664">
      <w:pPr>
        <w:ind w:firstLine="709"/>
        <w:jc w:val="both"/>
        <w:rPr>
          <w:sz w:val="28"/>
          <w:szCs w:val="28"/>
        </w:rPr>
      </w:pPr>
      <w:r w:rsidRPr="00926664">
        <w:rPr>
          <w:sz w:val="28"/>
          <w:szCs w:val="28"/>
        </w:rPr>
        <w:t xml:space="preserve">Опираясь на полученные результаты, можно сказать, что программа освоена с учетом возрастных требований. </w:t>
      </w:r>
    </w:p>
    <w:p w:rsidR="00926664" w:rsidRPr="00926664" w:rsidRDefault="00926664" w:rsidP="00926664">
      <w:pPr>
        <w:jc w:val="both"/>
        <w:rPr>
          <w:sz w:val="28"/>
          <w:szCs w:val="28"/>
        </w:rPr>
      </w:pPr>
      <w:r w:rsidRPr="00926664">
        <w:rPr>
          <w:sz w:val="28"/>
          <w:szCs w:val="28"/>
        </w:rPr>
        <w:t xml:space="preserve"> </w:t>
      </w:r>
      <w:r w:rsidRPr="00926664">
        <w:rPr>
          <w:sz w:val="28"/>
          <w:szCs w:val="28"/>
        </w:rPr>
        <w:tab/>
        <w:t xml:space="preserve">Содержание коррекционной работы выбиралось с учетом принципа интеграции. С  целью своевременного оказания педагогической помощи и поддержки ребенка в его развитии организован медико-педагогический консилиум, обеспечивающий раннюю диагностику отклонений в развитии ребенка. Совместными усилиями была выработана стратегия деятельности специалистов консилиума. </w:t>
      </w:r>
    </w:p>
    <w:p w:rsidR="00926664" w:rsidRPr="00926664" w:rsidRDefault="00926664" w:rsidP="00926664">
      <w:pPr>
        <w:ind w:firstLine="709"/>
        <w:jc w:val="both"/>
        <w:rPr>
          <w:sz w:val="28"/>
          <w:szCs w:val="28"/>
        </w:rPr>
      </w:pPr>
      <w:r w:rsidRPr="00926664">
        <w:rPr>
          <w:sz w:val="28"/>
          <w:szCs w:val="28"/>
        </w:rPr>
        <w:t>План индивидуально ориентированных коррекционных мероприятий был реализован с  учетом рекомендаций специалистов МПК детского сада.  Проведенная коррекционно-развивающая работа явилась эффективной и продуктивной, о чем говорят полученные результаты.</w:t>
      </w:r>
    </w:p>
    <w:p w:rsidR="00926664" w:rsidRPr="00926664" w:rsidRDefault="00926664" w:rsidP="00926664">
      <w:pPr>
        <w:ind w:firstLine="709"/>
        <w:jc w:val="both"/>
        <w:rPr>
          <w:sz w:val="28"/>
          <w:szCs w:val="28"/>
        </w:rPr>
      </w:pPr>
      <w:r w:rsidRPr="00926664">
        <w:rPr>
          <w:sz w:val="28"/>
          <w:szCs w:val="28"/>
        </w:rPr>
        <w:t xml:space="preserve">Социализации  детей с  ограниченными возможностями  в развитии  способствует  их участие в различных конкурсах.  В  текущем учебном году воспитанники групп  компенсирующей направленности  принимали участие в городских выставках и спортивных соревнованиях и были награждены дипломами и грамотами. </w:t>
      </w:r>
    </w:p>
    <w:p w:rsidR="00926664" w:rsidRPr="00926664" w:rsidRDefault="00926664" w:rsidP="00926664">
      <w:pPr>
        <w:ind w:firstLine="709"/>
        <w:jc w:val="both"/>
        <w:rPr>
          <w:sz w:val="28"/>
          <w:szCs w:val="28"/>
        </w:rPr>
      </w:pPr>
      <w:r w:rsidRPr="00926664">
        <w:rPr>
          <w:sz w:val="28"/>
          <w:szCs w:val="28"/>
        </w:rPr>
        <w:t>Для социализации и развития детей в течении всего года дети посещают городской музей и библиотеку.</w:t>
      </w:r>
    </w:p>
    <w:p w:rsidR="00926664" w:rsidRPr="00926664" w:rsidRDefault="00926664" w:rsidP="00926664">
      <w:pPr>
        <w:autoSpaceDE w:val="0"/>
        <w:ind w:firstLine="708"/>
        <w:jc w:val="both"/>
        <w:rPr>
          <w:color w:val="000000"/>
          <w:sz w:val="28"/>
          <w:szCs w:val="28"/>
        </w:rPr>
      </w:pPr>
      <w:r w:rsidRPr="00926664">
        <w:rPr>
          <w:bCs/>
          <w:color w:val="000000"/>
          <w:sz w:val="28"/>
          <w:szCs w:val="28"/>
        </w:rPr>
        <w:t>Взаимодействие с родителями</w:t>
      </w:r>
      <w:r w:rsidRPr="00926664">
        <w:rPr>
          <w:b/>
          <w:bCs/>
          <w:color w:val="000000"/>
          <w:sz w:val="28"/>
          <w:szCs w:val="28"/>
        </w:rPr>
        <w:t xml:space="preserve"> </w:t>
      </w:r>
      <w:r w:rsidRPr="00926664">
        <w:rPr>
          <w:color w:val="000000"/>
          <w:sz w:val="28"/>
          <w:szCs w:val="28"/>
        </w:rPr>
        <w:t xml:space="preserve">строится на принципе сотрудничества. При этом решаются приоритетные задачи: </w:t>
      </w:r>
    </w:p>
    <w:p w:rsidR="00926664" w:rsidRPr="00926664" w:rsidRDefault="00926664" w:rsidP="00926664">
      <w:pPr>
        <w:autoSpaceDE w:val="0"/>
        <w:jc w:val="both"/>
        <w:rPr>
          <w:color w:val="000000"/>
          <w:sz w:val="28"/>
          <w:szCs w:val="28"/>
        </w:rPr>
      </w:pPr>
      <w:r w:rsidRPr="00926664">
        <w:rPr>
          <w:color w:val="000000"/>
          <w:sz w:val="28"/>
          <w:szCs w:val="28"/>
        </w:rPr>
        <w:t xml:space="preserve">повышение педагогической культуры родителей; </w:t>
      </w:r>
    </w:p>
    <w:p w:rsidR="00926664" w:rsidRPr="00926664" w:rsidRDefault="00926664" w:rsidP="00926664">
      <w:pPr>
        <w:autoSpaceDE w:val="0"/>
        <w:jc w:val="both"/>
        <w:rPr>
          <w:color w:val="000000"/>
          <w:sz w:val="28"/>
          <w:szCs w:val="28"/>
        </w:rPr>
      </w:pPr>
      <w:r w:rsidRPr="00926664">
        <w:rPr>
          <w:color w:val="000000"/>
          <w:sz w:val="28"/>
          <w:szCs w:val="28"/>
        </w:rPr>
        <w:t xml:space="preserve">приобщение родителей к участию в жизни детского сада; </w:t>
      </w:r>
    </w:p>
    <w:p w:rsidR="00926664" w:rsidRPr="00926664" w:rsidRDefault="00926664" w:rsidP="00926664">
      <w:pPr>
        <w:autoSpaceDE w:val="0"/>
        <w:jc w:val="both"/>
        <w:rPr>
          <w:color w:val="000000"/>
          <w:sz w:val="28"/>
          <w:szCs w:val="28"/>
        </w:rPr>
      </w:pPr>
      <w:r w:rsidRPr="00926664">
        <w:rPr>
          <w:color w:val="000000"/>
          <w:sz w:val="28"/>
          <w:szCs w:val="28"/>
        </w:rPr>
        <w:t xml:space="preserve">изучение семьи и установление контактов с ее членами для согласования воспитательных воздействий на ребенка. </w:t>
      </w:r>
    </w:p>
    <w:p w:rsidR="00926664" w:rsidRPr="00926664" w:rsidRDefault="00926664" w:rsidP="00926664">
      <w:pPr>
        <w:autoSpaceDE w:val="0"/>
        <w:jc w:val="both"/>
        <w:rPr>
          <w:color w:val="000000"/>
          <w:sz w:val="28"/>
          <w:szCs w:val="28"/>
        </w:rPr>
      </w:pPr>
      <w:r w:rsidRPr="00926664">
        <w:rPr>
          <w:color w:val="000000"/>
          <w:sz w:val="28"/>
          <w:szCs w:val="28"/>
        </w:rPr>
        <w:lastRenderedPageBreak/>
        <w:t xml:space="preserve">Для решения этих задач используются различные формы работы, в том числе через сайт детского сада: </w:t>
      </w:r>
    </w:p>
    <w:p w:rsidR="00926664" w:rsidRPr="00926664" w:rsidRDefault="00926664" w:rsidP="00926664">
      <w:pPr>
        <w:autoSpaceDE w:val="0"/>
        <w:jc w:val="both"/>
        <w:rPr>
          <w:color w:val="000000"/>
          <w:sz w:val="28"/>
          <w:szCs w:val="28"/>
        </w:rPr>
      </w:pPr>
      <w:r w:rsidRPr="00926664">
        <w:rPr>
          <w:color w:val="000000"/>
          <w:sz w:val="28"/>
          <w:szCs w:val="28"/>
        </w:rPr>
        <w:t xml:space="preserve">групповые родительские собрания, консультации; </w:t>
      </w:r>
    </w:p>
    <w:p w:rsidR="00926664" w:rsidRPr="00926664" w:rsidRDefault="00926664" w:rsidP="00926664">
      <w:pPr>
        <w:autoSpaceDE w:val="0"/>
        <w:jc w:val="both"/>
        <w:rPr>
          <w:color w:val="000000"/>
          <w:sz w:val="28"/>
          <w:szCs w:val="28"/>
        </w:rPr>
      </w:pPr>
      <w:r w:rsidRPr="00926664">
        <w:rPr>
          <w:color w:val="000000"/>
          <w:sz w:val="28"/>
          <w:szCs w:val="28"/>
        </w:rPr>
        <w:t>семинары-практикумы;</w:t>
      </w:r>
    </w:p>
    <w:p w:rsidR="00926664" w:rsidRPr="00926664" w:rsidRDefault="00926664" w:rsidP="00926664">
      <w:pPr>
        <w:autoSpaceDE w:val="0"/>
        <w:jc w:val="both"/>
        <w:rPr>
          <w:color w:val="000000"/>
          <w:sz w:val="28"/>
          <w:szCs w:val="28"/>
        </w:rPr>
      </w:pPr>
      <w:r w:rsidRPr="00926664">
        <w:rPr>
          <w:color w:val="000000"/>
          <w:sz w:val="28"/>
          <w:szCs w:val="28"/>
        </w:rPr>
        <w:t>мастер-классы;</w:t>
      </w:r>
    </w:p>
    <w:p w:rsidR="00926664" w:rsidRPr="00926664" w:rsidRDefault="00926664" w:rsidP="00926664">
      <w:pPr>
        <w:autoSpaceDE w:val="0"/>
        <w:jc w:val="both"/>
        <w:rPr>
          <w:color w:val="000000"/>
          <w:sz w:val="28"/>
          <w:szCs w:val="28"/>
        </w:rPr>
      </w:pPr>
      <w:r w:rsidRPr="00926664">
        <w:rPr>
          <w:color w:val="000000"/>
          <w:sz w:val="28"/>
          <w:szCs w:val="28"/>
        </w:rPr>
        <w:t xml:space="preserve">проведение совместных мероприятий для детей и родителей; </w:t>
      </w:r>
    </w:p>
    <w:p w:rsidR="00926664" w:rsidRPr="00926664" w:rsidRDefault="00926664" w:rsidP="00926664">
      <w:pPr>
        <w:autoSpaceDE w:val="0"/>
        <w:jc w:val="both"/>
        <w:rPr>
          <w:sz w:val="28"/>
          <w:szCs w:val="28"/>
        </w:rPr>
      </w:pPr>
      <w:r w:rsidRPr="00926664">
        <w:rPr>
          <w:color w:val="000000"/>
          <w:sz w:val="28"/>
          <w:szCs w:val="28"/>
        </w:rPr>
        <w:t xml:space="preserve">анкетирование; </w:t>
      </w:r>
    </w:p>
    <w:p w:rsidR="00926664" w:rsidRPr="00926664" w:rsidRDefault="00926664" w:rsidP="00926664">
      <w:pPr>
        <w:pStyle w:val="Default"/>
        <w:jc w:val="both"/>
        <w:rPr>
          <w:sz w:val="28"/>
          <w:szCs w:val="28"/>
        </w:rPr>
      </w:pPr>
      <w:r w:rsidRPr="00926664">
        <w:rPr>
          <w:sz w:val="28"/>
          <w:szCs w:val="28"/>
        </w:rPr>
        <w:t xml:space="preserve">наглядная информация; </w:t>
      </w:r>
    </w:p>
    <w:p w:rsidR="00926664" w:rsidRPr="00926664" w:rsidRDefault="00926664" w:rsidP="00926664">
      <w:pPr>
        <w:pStyle w:val="Default"/>
        <w:jc w:val="both"/>
        <w:rPr>
          <w:sz w:val="28"/>
          <w:szCs w:val="28"/>
        </w:rPr>
      </w:pPr>
      <w:r w:rsidRPr="00926664">
        <w:rPr>
          <w:sz w:val="28"/>
          <w:szCs w:val="28"/>
        </w:rPr>
        <w:t>выставки совместных работ;</w:t>
      </w:r>
    </w:p>
    <w:p w:rsidR="00926664" w:rsidRPr="00926664" w:rsidRDefault="00926664" w:rsidP="00926664">
      <w:pPr>
        <w:autoSpaceDE w:val="0"/>
        <w:jc w:val="both"/>
        <w:rPr>
          <w:color w:val="000000"/>
          <w:sz w:val="28"/>
          <w:szCs w:val="28"/>
        </w:rPr>
      </w:pPr>
      <w:r w:rsidRPr="00926664">
        <w:rPr>
          <w:color w:val="000000"/>
          <w:sz w:val="28"/>
          <w:szCs w:val="28"/>
        </w:rPr>
        <w:t>посещение открытых мероприятий и участие в них.</w:t>
      </w:r>
    </w:p>
    <w:p w:rsidR="00926664" w:rsidRPr="00926664" w:rsidRDefault="00926664" w:rsidP="00926664">
      <w:pPr>
        <w:jc w:val="center"/>
        <w:rPr>
          <w:b/>
          <w:sz w:val="28"/>
          <w:szCs w:val="28"/>
        </w:rPr>
      </w:pPr>
      <w:r w:rsidRPr="00926664">
        <w:rPr>
          <w:b/>
          <w:sz w:val="28"/>
          <w:szCs w:val="28"/>
        </w:rPr>
        <w:t>2. Система управления организации</w:t>
      </w:r>
    </w:p>
    <w:p w:rsidR="00926664" w:rsidRPr="00926664" w:rsidRDefault="00926664" w:rsidP="00926664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926664">
        <w:rPr>
          <w:rFonts w:eastAsia="Times New Roman"/>
          <w:sz w:val="28"/>
          <w:szCs w:val="28"/>
        </w:rPr>
        <w:t>Управление детского сада осуществляется в соответствии с законом «Об образовании в РФ» и  Устава</w:t>
      </w:r>
      <w:r w:rsidRPr="00926664">
        <w:rPr>
          <w:rFonts w:eastAsia="Times New Roman"/>
          <w:color w:val="000000"/>
          <w:sz w:val="28"/>
          <w:szCs w:val="28"/>
        </w:rPr>
        <w:t xml:space="preserve"> на основе принципов единоначалия и самоуправления.</w:t>
      </w:r>
      <w:r w:rsidRPr="00926664">
        <w:rPr>
          <w:rFonts w:eastAsia="Times New Roman"/>
          <w:sz w:val="28"/>
          <w:szCs w:val="28"/>
        </w:rPr>
        <w:t xml:space="preserve"> </w:t>
      </w:r>
    </w:p>
    <w:p w:rsidR="00926664" w:rsidRPr="00926664" w:rsidRDefault="00926664" w:rsidP="00926664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26664">
        <w:rPr>
          <w:rFonts w:eastAsia="Times New Roman"/>
          <w:sz w:val="28"/>
          <w:szCs w:val="28"/>
        </w:rPr>
        <w:t xml:space="preserve">Непосредственное управление деятельностью осуществляет заведующий, </w:t>
      </w:r>
      <w:r w:rsidRPr="00926664">
        <w:rPr>
          <w:rFonts w:eastAsia="Times New Roman"/>
          <w:color w:val="000000"/>
          <w:sz w:val="28"/>
          <w:szCs w:val="28"/>
        </w:rPr>
        <w:t xml:space="preserve">который назначается на должность и освобождается от должности Учредителем. </w:t>
      </w:r>
    </w:p>
    <w:p w:rsidR="00926664" w:rsidRPr="00926664" w:rsidRDefault="00926664" w:rsidP="00926664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926664">
        <w:rPr>
          <w:rFonts w:eastAsia="Times New Roman"/>
          <w:color w:val="000000"/>
          <w:sz w:val="28"/>
          <w:szCs w:val="28"/>
        </w:rPr>
        <w:t xml:space="preserve">Управление детского сада осуществляется в соответствии с «Законом об образовании в РФ» на основе принципов единоначалия и самоуправления. Заведующий осуществляет непосредственное руководство детским садом  и несет ответственность за деятельность учреждения. </w:t>
      </w:r>
      <w:r w:rsidRPr="00926664">
        <w:rPr>
          <w:rFonts w:eastAsia="Times New Roman"/>
          <w:sz w:val="28"/>
          <w:szCs w:val="28"/>
        </w:rPr>
        <w:t>Порядок выборов, деятельности органов самоуправления определяются Уставом и регламентируются локальными актами.</w:t>
      </w:r>
    </w:p>
    <w:p w:rsidR="00926664" w:rsidRPr="00926664" w:rsidRDefault="00926664" w:rsidP="00926664">
      <w:pPr>
        <w:spacing w:before="30" w:after="30"/>
        <w:ind w:firstLine="720"/>
        <w:jc w:val="both"/>
        <w:rPr>
          <w:rFonts w:eastAsia="@Arial Unicode MS"/>
          <w:bCs/>
          <w:color w:val="000000"/>
          <w:sz w:val="28"/>
          <w:szCs w:val="28"/>
          <w:shd w:val="clear" w:color="auto" w:fill="FFFFFF"/>
        </w:rPr>
      </w:pPr>
      <w:r w:rsidRPr="00926664">
        <w:rPr>
          <w:rFonts w:eastAsia="@Arial Unicode MS"/>
          <w:bCs/>
          <w:color w:val="000000"/>
          <w:sz w:val="28"/>
          <w:szCs w:val="28"/>
        </w:rPr>
        <w:t>Детский сад</w:t>
      </w:r>
      <w:r w:rsidRPr="00926664">
        <w:rPr>
          <w:rFonts w:eastAsia="@Arial Unicode MS"/>
          <w:bCs/>
          <w:color w:val="000000"/>
          <w:sz w:val="28"/>
          <w:szCs w:val="28"/>
          <w:shd w:val="clear" w:color="auto" w:fill="FFFFFF"/>
        </w:rPr>
        <w:t xml:space="preserve"> представляет собой подсистему общества, которая несет перед ним ответственность за свою деятельность, выполняет его социальный заказ и поэтому должна работать в режиме развития, опережая время, постоянно повышая свой статус.</w:t>
      </w:r>
    </w:p>
    <w:p w:rsidR="00926664" w:rsidRPr="00926664" w:rsidRDefault="00926664" w:rsidP="00926664">
      <w:pPr>
        <w:spacing w:before="30" w:after="30"/>
        <w:ind w:firstLine="720"/>
        <w:jc w:val="both"/>
        <w:rPr>
          <w:rFonts w:eastAsia="@Arial Unicode MS"/>
          <w:bCs/>
          <w:color w:val="000000"/>
          <w:sz w:val="28"/>
          <w:szCs w:val="28"/>
          <w:shd w:val="clear" w:color="auto" w:fill="FFFFFF"/>
        </w:rPr>
      </w:pPr>
      <w:r w:rsidRPr="00926664">
        <w:rPr>
          <w:rFonts w:eastAsia="@Arial Unicode MS"/>
          <w:bCs/>
          <w:color w:val="000000"/>
          <w:sz w:val="28"/>
          <w:szCs w:val="28"/>
          <w:shd w:val="clear" w:color="auto" w:fill="FFFFFF"/>
        </w:rPr>
        <w:t>Основными режимами жизнедеятельности детского сада считаются</w:t>
      </w:r>
      <w:r w:rsidRPr="00926664">
        <w:rPr>
          <w:rFonts w:eastAsia="@Arial Unicode MS"/>
          <w:bCs/>
          <w:color w:val="000000"/>
          <w:sz w:val="28"/>
          <w:szCs w:val="28"/>
        </w:rPr>
        <w:t> </w:t>
      </w:r>
      <w:r w:rsidRPr="00926664">
        <w:rPr>
          <w:rFonts w:eastAsia="@Arial Unicode MS"/>
          <w:bCs/>
          <w:color w:val="000000"/>
          <w:sz w:val="28"/>
          <w:szCs w:val="28"/>
          <w:shd w:val="clear" w:color="auto" w:fill="FFFFFF"/>
        </w:rPr>
        <w:t>режим стабильного функционирования</w:t>
      </w:r>
      <w:r w:rsidRPr="00926664">
        <w:rPr>
          <w:rFonts w:eastAsia="@Arial Unicode MS"/>
          <w:bCs/>
          <w:color w:val="000000"/>
          <w:sz w:val="28"/>
          <w:szCs w:val="28"/>
        </w:rPr>
        <w:t> </w:t>
      </w:r>
      <w:r w:rsidRPr="00926664">
        <w:rPr>
          <w:rFonts w:eastAsia="@Arial Unicode MS"/>
          <w:bCs/>
          <w:color w:val="000000"/>
          <w:sz w:val="28"/>
          <w:szCs w:val="28"/>
          <w:shd w:val="clear" w:color="auto" w:fill="FFFFFF"/>
        </w:rPr>
        <w:t>и</w:t>
      </w:r>
      <w:r w:rsidRPr="00926664">
        <w:rPr>
          <w:rFonts w:eastAsia="@Arial Unicode MS"/>
          <w:bCs/>
          <w:color w:val="000000"/>
          <w:sz w:val="28"/>
          <w:szCs w:val="28"/>
        </w:rPr>
        <w:t> </w:t>
      </w:r>
      <w:r w:rsidRPr="00926664">
        <w:rPr>
          <w:rFonts w:eastAsia="@Arial Unicode MS"/>
          <w:bCs/>
          <w:color w:val="000000"/>
          <w:sz w:val="28"/>
          <w:szCs w:val="28"/>
          <w:shd w:val="clear" w:color="auto" w:fill="FFFFFF"/>
        </w:rPr>
        <w:t>режим развития.</w:t>
      </w:r>
    </w:p>
    <w:p w:rsidR="00926664" w:rsidRPr="00926664" w:rsidRDefault="00926664" w:rsidP="00926664">
      <w:pPr>
        <w:spacing w:before="30" w:after="30"/>
        <w:ind w:firstLine="720"/>
        <w:jc w:val="both"/>
        <w:rPr>
          <w:rFonts w:eastAsia="@Arial Unicode MS"/>
          <w:bCs/>
          <w:color w:val="000000"/>
          <w:sz w:val="28"/>
          <w:szCs w:val="28"/>
          <w:shd w:val="clear" w:color="auto" w:fill="FFFFFF"/>
        </w:rPr>
      </w:pPr>
      <w:r w:rsidRPr="00926664">
        <w:rPr>
          <w:rFonts w:eastAsia="@Arial Unicode MS"/>
          <w:bCs/>
          <w:color w:val="000000"/>
          <w:sz w:val="28"/>
          <w:szCs w:val="28"/>
          <w:shd w:val="clear" w:color="auto" w:fill="FFFFFF"/>
        </w:rPr>
        <w:t>Особенностями детского сада, функционирующего в режиме развития, являются:</w:t>
      </w:r>
    </w:p>
    <w:p w:rsidR="00926664" w:rsidRPr="00926664" w:rsidRDefault="00926664" w:rsidP="00926664">
      <w:pPr>
        <w:tabs>
          <w:tab w:val="left" w:pos="284"/>
        </w:tabs>
        <w:spacing w:before="30" w:after="30"/>
        <w:jc w:val="both"/>
        <w:rPr>
          <w:rFonts w:eastAsia="@Arial Unicode MS"/>
          <w:bCs/>
          <w:color w:val="000000"/>
          <w:sz w:val="28"/>
          <w:szCs w:val="28"/>
          <w:shd w:val="clear" w:color="auto" w:fill="FFFFFF"/>
        </w:rPr>
      </w:pPr>
      <w:r w:rsidRPr="00926664">
        <w:rPr>
          <w:rFonts w:eastAsia="@Arial Unicode MS"/>
          <w:bCs/>
          <w:color w:val="000000"/>
          <w:sz w:val="28"/>
          <w:szCs w:val="28"/>
          <w:shd w:val="clear" w:color="auto" w:fill="FFFFFF"/>
        </w:rPr>
        <w:t>1.</w:t>
      </w:r>
      <w:r w:rsidRPr="00926664">
        <w:rPr>
          <w:rFonts w:eastAsia="@Arial Unicode MS"/>
          <w:color w:val="000000"/>
          <w:sz w:val="28"/>
          <w:szCs w:val="28"/>
          <w:shd w:val="clear" w:color="auto" w:fill="FFFFFF"/>
        </w:rPr>
        <w:t>    </w:t>
      </w:r>
      <w:r w:rsidRPr="00926664">
        <w:rPr>
          <w:rFonts w:eastAsia="@Arial Unicode MS"/>
          <w:color w:val="000000"/>
          <w:sz w:val="28"/>
          <w:szCs w:val="28"/>
        </w:rPr>
        <w:t> </w:t>
      </w:r>
      <w:r w:rsidRPr="00926664">
        <w:rPr>
          <w:rFonts w:eastAsia="@Arial Unicode MS"/>
          <w:bCs/>
          <w:color w:val="000000"/>
          <w:sz w:val="28"/>
          <w:szCs w:val="28"/>
          <w:shd w:val="clear" w:color="auto" w:fill="FFFFFF"/>
        </w:rPr>
        <w:t>Удовлетворение изменяющихся образовательных потребностей населения.</w:t>
      </w:r>
    </w:p>
    <w:p w:rsidR="00926664" w:rsidRPr="00926664" w:rsidRDefault="00926664" w:rsidP="00926664">
      <w:pPr>
        <w:tabs>
          <w:tab w:val="left" w:pos="284"/>
        </w:tabs>
        <w:spacing w:before="30" w:after="30"/>
        <w:jc w:val="both"/>
        <w:rPr>
          <w:rFonts w:eastAsia="@Arial Unicode MS"/>
          <w:bCs/>
          <w:color w:val="000000"/>
          <w:sz w:val="28"/>
          <w:szCs w:val="28"/>
          <w:shd w:val="clear" w:color="auto" w:fill="FFFFFF"/>
        </w:rPr>
      </w:pPr>
      <w:r w:rsidRPr="00926664">
        <w:rPr>
          <w:rFonts w:eastAsia="@Arial Unicode MS"/>
          <w:bCs/>
          <w:color w:val="000000"/>
          <w:sz w:val="28"/>
          <w:szCs w:val="28"/>
          <w:shd w:val="clear" w:color="auto" w:fill="FFFFFF"/>
        </w:rPr>
        <w:t>2.</w:t>
      </w:r>
      <w:r w:rsidRPr="00926664">
        <w:rPr>
          <w:rFonts w:eastAsia="@Arial Unicode MS"/>
          <w:color w:val="000000"/>
          <w:sz w:val="28"/>
          <w:szCs w:val="28"/>
          <w:shd w:val="clear" w:color="auto" w:fill="FFFFFF"/>
        </w:rPr>
        <w:t>    </w:t>
      </w:r>
      <w:r w:rsidRPr="00926664">
        <w:rPr>
          <w:rFonts w:eastAsia="@Arial Unicode MS"/>
          <w:color w:val="000000"/>
          <w:sz w:val="28"/>
          <w:szCs w:val="28"/>
        </w:rPr>
        <w:t> </w:t>
      </w:r>
      <w:r w:rsidRPr="00926664">
        <w:rPr>
          <w:rFonts w:eastAsia="@Arial Unicode MS"/>
          <w:bCs/>
          <w:color w:val="000000"/>
          <w:sz w:val="28"/>
          <w:szCs w:val="28"/>
          <w:shd w:val="clear" w:color="auto" w:fill="FFFFFF"/>
        </w:rPr>
        <w:t>Поисковый характер деятельности педагогов.</w:t>
      </w:r>
    </w:p>
    <w:p w:rsidR="00926664" w:rsidRPr="00926664" w:rsidRDefault="00926664" w:rsidP="00926664">
      <w:pPr>
        <w:tabs>
          <w:tab w:val="left" w:pos="284"/>
        </w:tabs>
        <w:spacing w:before="30" w:after="30"/>
        <w:jc w:val="both"/>
        <w:rPr>
          <w:rFonts w:eastAsia="@Arial Unicode MS"/>
          <w:bCs/>
          <w:color w:val="000000"/>
          <w:sz w:val="28"/>
          <w:szCs w:val="28"/>
          <w:shd w:val="clear" w:color="auto" w:fill="FFFFFF"/>
        </w:rPr>
      </w:pPr>
      <w:r w:rsidRPr="00926664">
        <w:rPr>
          <w:rFonts w:eastAsia="@Arial Unicode MS"/>
          <w:bCs/>
          <w:color w:val="000000"/>
          <w:sz w:val="28"/>
          <w:szCs w:val="28"/>
          <w:shd w:val="clear" w:color="auto" w:fill="FFFFFF"/>
        </w:rPr>
        <w:t>3.</w:t>
      </w:r>
      <w:r w:rsidRPr="00926664">
        <w:rPr>
          <w:rFonts w:eastAsia="@Arial Unicode MS"/>
          <w:color w:val="000000"/>
          <w:sz w:val="28"/>
          <w:szCs w:val="28"/>
          <w:shd w:val="clear" w:color="auto" w:fill="FFFFFF"/>
        </w:rPr>
        <w:t>    </w:t>
      </w:r>
      <w:r w:rsidRPr="00926664">
        <w:rPr>
          <w:rFonts w:eastAsia="@Arial Unicode MS"/>
          <w:color w:val="000000"/>
          <w:sz w:val="28"/>
          <w:szCs w:val="28"/>
        </w:rPr>
        <w:t> </w:t>
      </w:r>
      <w:r w:rsidRPr="00926664">
        <w:rPr>
          <w:rFonts w:eastAsia="@Arial Unicode MS"/>
          <w:bCs/>
          <w:color w:val="000000"/>
          <w:sz w:val="28"/>
          <w:szCs w:val="28"/>
          <w:shd w:val="clear" w:color="auto" w:fill="FFFFFF"/>
        </w:rPr>
        <w:t>Периодическое обновление целей образовательного учреждения как системы.</w:t>
      </w:r>
    </w:p>
    <w:p w:rsidR="00926664" w:rsidRPr="00926664" w:rsidRDefault="00926664" w:rsidP="00926664">
      <w:pPr>
        <w:spacing w:before="30" w:after="30"/>
        <w:ind w:firstLine="720"/>
        <w:jc w:val="both"/>
        <w:rPr>
          <w:rFonts w:eastAsia="@Arial Unicode MS"/>
          <w:bCs/>
          <w:color w:val="000000"/>
          <w:sz w:val="28"/>
          <w:szCs w:val="28"/>
          <w:shd w:val="clear" w:color="auto" w:fill="FFFFFF"/>
        </w:rPr>
      </w:pPr>
      <w:r w:rsidRPr="00926664">
        <w:rPr>
          <w:rFonts w:eastAsia="@Arial Unicode MS"/>
          <w:bCs/>
          <w:color w:val="000000"/>
          <w:sz w:val="28"/>
          <w:szCs w:val="28"/>
          <w:shd w:val="clear" w:color="auto" w:fill="FFFFFF"/>
        </w:rPr>
        <w:t>Важное значение придается созданию обратной связи.</w:t>
      </w:r>
    </w:p>
    <w:p w:rsidR="00926664" w:rsidRPr="00926664" w:rsidRDefault="00926664" w:rsidP="00926664">
      <w:pPr>
        <w:spacing w:before="30" w:after="30"/>
        <w:jc w:val="center"/>
        <w:rPr>
          <w:rFonts w:eastAsia="@Arial Unicode MS"/>
          <w:b/>
          <w:bCs/>
          <w:color w:val="000000"/>
          <w:sz w:val="28"/>
          <w:szCs w:val="28"/>
          <w:shd w:val="clear" w:color="auto" w:fill="FFFFFF"/>
        </w:rPr>
      </w:pPr>
      <w:r w:rsidRPr="00926664">
        <w:rPr>
          <w:rFonts w:eastAsia="@Arial Unicode MS"/>
          <w:b/>
          <w:bCs/>
          <w:color w:val="000000"/>
          <w:sz w:val="28"/>
          <w:szCs w:val="28"/>
          <w:shd w:val="clear" w:color="auto" w:fill="FFFFFF"/>
        </w:rPr>
        <w:t xml:space="preserve">Модель управления </w:t>
      </w:r>
    </w:p>
    <w:p w:rsidR="00926664" w:rsidRPr="0076693C" w:rsidRDefault="00926664" w:rsidP="00926664">
      <w:pPr>
        <w:shd w:val="clear" w:color="auto" w:fill="FFFFFF"/>
        <w:spacing w:before="30" w:after="30"/>
        <w:jc w:val="center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noProof/>
          <w:color w:val="000000"/>
          <w:sz w:val="20"/>
          <w:szCs w:val="20"/>
        </w:rPr>
        <w:drawing>
          <wp:inline distT="0" distB="0" distL="0" distR="0">
            <wp:extent cx="4852670" cy="2011680"/>
            <wp:effectExtent l="19050" t="0" r="508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67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693C">
        <w:rPr>
          <w:rFonts w:ascii="Verdana" w:eastAsia="Times New Roman" w:hAnsi="Verdana"/>
          <w:color w:val="000000"/>
          <w:sz w:val="20"/>
          <w:szCs w:val="20"/>
        </w:rPr>
        <w:t> </w:t>
      </w:r>
    </w:p>
    <w:p w:rsidR="00926664" w:rsidRPr="00926664" w:rsidRDefault="00926664" w:rsidP="00926664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26664">
        <w:rPr>
          <w:rFonts w:eastAsia="Times New Roman"/>
          <w:sz w:val="28"/>
          <w:szCs w:val="28"/>
        </w:rPr>
        <w:t xml:space="preserve">Таким образом, можно сделать вывод о соответствии структуры управления </w:t>
      </w:r>
      <w:r w:rsidRPr="00926664">
        <w:rPr>
          <w:rFonts w:eastAsia="Times New Roman"/>
          <w:color w:val="000000"/>
          <w:sz w:val="28"/>
          <w:szCs w:val="28"/>
        </w:rPr>
        <w:t>целям и содержанию работы учреждения.</w:t>
      </w:r>
    </w:p>
    <w:p w:rsidR="00926664" w:rsidRPr="00926664" w:rsidRDefault="00926664" w:rsidP="00926664">
      <w:pPr>
        <w:shd w:val="clear" w:color="auto" w:fill="FFFFFF"/>
        <w:spacing w:before="30" w:after="30"/>
        <w:jc w:val="center"/>
        <w:rPr>
          <w:b/>
          <w:sz w:val="28"/>
          <w:szCs w:val="28"/>
        </w:rPr>
      </w:pPr>
      <w:r w:rsidRPr="00926664">
        <w:rPr>
          <w:b/>
          <w:sz w:val="28"/>
          <w:szCs w:val="28"/>
        </w:rPr>
        <w:t>3</w:t>
      </w:r>
      <w:r w:rsidR="00B71BAF">
        <w:rPr>
          <w:b/>
          <w:sz w:val="28"/>
          <w:szCs w:val="28"/>
        </w:rPr>
        <w:t>.</w:t>
      </w:r>
      <w:r w:rsidRPr="00926664">
        <w:rPr>
          <w:b/>
          <w:sz w:val="28"/>
          <w:szCs w:val="28"/>
        </w:rPr>
        <w:t xml:space="preserve"> Оценка</w:t>
      </w:r>
      <w:r w:rsidRPr="00926664">
        <w:rPr>
          <w:sz w:val="28"/>
          <w:szCs w:val="28"/>
        </w:rPr>
        <w:t xml:space="preserve"> </w:t>
      </w:r>
      <w:r w:rsidRPr="00926664">
        <w:rPr>
          <w:b/>
          <w:sz w:val="28"/>
          <w:szCs w:val="28"/>
        </w:rPr>
        <w:t>содержания и качества подготовки обучающихся</w:t>
      </w:r>
    </w:p>
    <w:p w:rsidR="00926664" w:rsidRPr="00926664" w:rsidRDefault="00926664" w:rsidP="00926664">
      <w:pPr>
        <w:ind w:firstLine="709"/>
        <w:jc w:val="both"/>
        <w:rPr>
          <w:sz w:val="28"/>
          <w:szCs w:val="28"/>
        </w:rPr>
      </w:pPr>
      <w:r w:rsidRPr="00926664">
        <w:rPr>
          <w:sz w:val="28"/>
          <w:szCs w:val="28"/>
        </w:rPr>
        <w:lastRenderedPageBreak/>
        <w:t>По результатам образовательной деятельности детский сад  является стабильно работающим дошкольным образовательным учреждением. Наши воспитанники  успешно усваивают образовательную программу и хорошо подготовлены к школе. Положительные результаты достигнуты благодаря проведению развивающей работы в системе, созданию благоприятной психологической атмосферы в группах, учету ведущего вида деятельности детей, включению исследовательской деятельности детей в образовательный процесс, созданию условий в группе для развития положительного отношения к школе. Учет педагогами ведущего вида деятельности позволяет в дальнейшем детям принимать на себя роль ученика естественно, с желанием.</w:t>
      </w:r>
    </w:p>
    <w:p w:rsidR="00B82266" w:rsidRPr="005763F9" w:rsidRDefault="00B82266" w:rsidP="00B82266">
      <w:pPr>
        <w:pStyle w:val="a5"/>
        <w:spacing w:after="0" w:line="240" w:lineRule="auto"/>
        <w:ind w:left="1080"/>
        <w:jc w:val="center"/>
        <w:rPr>
          <w:rFonts w:ascii="Times New Roman" w:eastAsia="Calibri" w:hAnsi="Times New Roman"/>
          <w:b/>
          <w:i/>
          <w:sz w:val="28"/>
          <w:szCs w:val="28"/>
        </w:rPr>
      </w:pPr>
      <w:r w:rsidRPr="005763F9">
        <w:rPr>
          <w:rFonts w:ascii="Times New Roman" w:eastAsia="Calibri" w:hAnsi="Times New Roman"/>
          <w:b/>
          <w:i/>
          <w:sz w:val="28"/>
          <w:szCs w:val="28"/>
        </w:rPr>
        <w:t xml:space="preserve">Результаты диагностики стартовой готовности выпускников </w:t>
      </w:r>
    </w:p>
    <w:p w:rsidR="00B82266" w:rsidRPr="005763F9" w:rsidRDefault="00B82266" w:rsidP="00B82266">
      <w:pPr>
        <w:pStyle w:val="a5"/>
        <w:spacing w:after="0" w:line="240" w:lineRule="auto"/>
        <w:ind w:left="1080"/>
        <w:jc w:val="center"/>
        <w:rPr>
          <w:rFonts w:ascii="Times New Roman" w:eastAsia="Calibri" w:hAnsi="Times New Roman"/>
          <w:i/>
          <w:sz w:val="28"/>
          <w:szCs w:val="28"/>
        </w:rPr>
      </w:pPr>
      <w:r w:rsidRPr="005763F9">
        <w:rPr>
          <w:rFonts w:ascii="Times New Roman" w:eastAsia="Calibri" w:hAnsi="Times New Roman"/>
          <w:b/>
          <w:i/>
          <w:sz w:val="28"/>
          <w:szCs w:val="28"/>
        </w:rPr>
        <w:t>к обучению в школе</w:t>
      </w:r>
    </w:p>
    <w:p w:rsidR="00B82266" w:rsidRPr="000B48C0" w:rsidRDefault="00B82266" w:rsidP="00B822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учителями логопедами осуществлялась</w:t>
      </w:r>
      <w:r w:rsidRPr="000B48C0">
        <w:rPr>
          <w:sz w:val="28"/>
          <w:szCs w:val="28"/>
        </w:rPr>
        <w:t xml:space="preserve"> </w:t>
      </w:r>
      <w:r w:rsidRPr="00EB07EC">
        <w:rPr>
          <w:sz w:val="28"/>
          <w:szCs w:val="28"/>
        </w:rPr>
        <w:t>диагностика стартовой готовности</w:t>
      </w:r>
      <w:r w:rsidRPr="000B48C0">
        <w:rPr>
          <w:sz w:val="28"/>
          <w:szCs w:val="28"/>
        </w:rPr>
        <w:t xml:space="preserve"> детей к обучению в школе. Были получены следующие результаты:</w:t>
      </w:r>
    </w:p>
    <w:tbl>
      <w:tblPr>
        <w:tblStyle w:val="ad"/>
        <w:tblW w:w="10356" w:type="dxa"/>
        <w:tblLook w:val="04A0" w:firstRow="1" w:lastRow="0" w:firstColumn="1" w:lastColumn="0" w:noHBand="0" w:noVBand="1"/>
      </w:tblPr>
      <w:tblGrid>
        <w:gridCol w:w="2391"/>
        <w:gridCol w:w="3954"/>
        <w:gridCol w:w="4011"/>
      </w:tblGrid>
      <w:tr w:rsidR="00B82266" w:rsidRPr="000B48C0" w:rsidTr="00670961">
        <w:trPr>
          <w:trHeight w:val="568"/>
        </w:trPr>
        <w:tc>
          <w:tcPr>
            <w:tcW w:w="6345" w:type="dxa"/>
            <w:gridSpan w:val="2"/>
            <w:tcBorders>
              <w:bottom w:val="single" w:sz="18" w:space="0" w:color="auto"/>
            </w:tcBorders>
          </w:tcPr>
          <w:p w:rsidR="00B82266" w:rsidRPr="000B48C0" w:rsidRDefault="00B82266" w:rsidP="00BF45BC">
            <w:pPr>
              <w:jc w:val="both"/>
              <w:rPr>
                <w:b/>
              </w:rPr>
            </w:pPr>
            <w:r w:rsidRPr="000B48C0">
              <w:rPr>
                <w:color w:val="FF0000"/>
                <w:sz w:val="28"/>
                <w:szCs w:val="28"/>
              </w:rPr>
              <w:t xml:space="preserve"> </w:t>
            </w:r>
            <w:r w:rsidRPr="000B48C0">
              <w:rPr>
                <w:b/>
              </w:rPr>
              <w:t>Показатели, критерии:</w:t>
            </w:r>
          </w:p>
        </w:tc>
        <w:tc>
          <w:tcPr>
            <w:tcW w:w="4011" w:type="dxa"/>
            <w:tcBorders>
              <w:bottom w:val="single" w:sz="18" w:space="0" w:color="auto"/>
            </w:tcBorders>
          </w:tcPr>
          <w:p w:rsidR="00B82266" w:rsidRPr="000B48C0" w:rsidRDefault="00B82266" w:rsidP="00BF45BC">
            <w:pPr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  <w:p w:rsidR="00B82266" w:rsidRPr="000B48C0" w:rsidRDefault="00B82266" w:rsidP="00BF45BC">
            <w:pPr>
              <w:jc w:val="center"/>
              <w:rPr>
                <w:b/>
              </w:rPr>
            </w:pPr>
            <w:r w:rsidRPr="000B48C0">
              <w:rPr>
                <w:b/>
              </w:rPr>
              <w:t xml:space="preserve"> учебный год</w:t>
            </w:r>
          </w:p>
        </w:tc>
      </w:tr>
      <w:tr w:rsidR="00B82266" w:rsidRPr="000B48C0" w:rsidTr="00670961">
        <w:trPr>
          <w:trHeight w:val="224"/>
        </w:trPr>
        <w:tc>
          <w:tcPr>
            <w:tcW w:w="2391" w:type="dxa"/>
            <w:vMerge w:val="restart"/>
            <w:tcBorders>
              <w:top w:val="single" w:sz="18" w:space="0" w:color="auto"/>
            </w:tcBorders>
          </w:tcPr>
          <w:p w:rsidR="00B82266" w:rsidRPr="000B48C0" w:rsidRDefault="00B82266" w:rsidP="00BF45BC">
            <w:pPr>
              <w:jc w:val="both"/>
              <w:rPr>
                <w:b/>
              </w:rPr>
            </w:pPr>
            <w:r w:rsidRPr="000B48C0">
              <w:rPr>
                <w:b/>
              </w:rPr>
              <w:t>Мотивационная готовность</w:t>
            </w:r>
          </w:p>
        </w:tc>
        <w:tc>
          <w:tcPr>
            <w:tcW w:w="3954" w:type="dxa"/>
            <w:tcBorders>
              <w:top w:val="single" w:sz="18" w:space="0" w:color="auto"/>
              <w:bottom w:val="single" w:sz="4" w:space="0" w:color="auto"/>
            </w:tcBorders>
          </w:tcPr>
          <w:p w:rsidR="00B82266" w:rsidRPr="000B48C0" w:rsidRDefault="00B82266" w:rsidP="00BF45BC">
            <w:pPr>
              <w:jc w:val="both"/>
            </w:pPr>
            <w:r w:rsidRPr="000B48C0">
              <w:t>Высокий уровень</w:t>
            </w:r>
          </w:p>
        </w:tc>
        <w:tc>
          <w:tcPr>
            <w:tcW w:w="4011" w:type="dxa"/>
            <w:tcBorders>
              <w:top w:val="single" w:sz="18" w:space="0" w:color="auto"/>
              <w:bottom w:val="single" w:sz="4" w:space="0" w:color="auto"/>
            </w:tcBorders>
          </w:tcPr>
          <w:p w:rsidR="00B82266" w:rsidRPr="000B48C0" w:rsidRDefault="00B82266" w:rsidP="00BF45BC">
            <w:pPr>
              <w:jc w:val="center"/>
              <w:rPr>
                <w:b/>
              </w:rPr>
            </w:pPr>
            <w:r w:rsidRPr="000B48C0">
              <w:t>41 %</w:t>
            </w:r>
          </w:p>
        </w:tc>
      </w:tr>
      <w:tr w:rsidR="00B82266" w:rsidRPr="000B48C0" w:rsidTr="00670961">
        <w:trPr>
          <w:trHeight w:val="164"/>
        </w:trPr>
        <w:tc>
          <w:tcPr>
            <w:tcW w:w="2391" w:type="dxa"/>
            <w:vMerge/>
          </w:tcPr>
          <w:p w:rsidR="00B82266" w:rsidRPr="000B48C0" w:rsidRDefault="00B82266" w:rsidP="00BF45BC">
            <w:pPr>
              <w:jc w:val="both"/>
              <w:rPr>
                <w:b/>
              </w:rPr>
            </w:pP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</w:tcPr>
          <w:p w:rsidR="00B82266" w:rsidRPr="000B48C0" w:rsidRDefault="00B82266" w:rsidP="00BF45BC">
            <w:pPr>
              <w:jc w:val="both"/>
            </w:pPr>
            <w:r w:rsidRPr="000B48C0">
              <w:t>Средний (базовый уровень)</w:t>
            </w:r>
          </w:p>
        </w:tc>
        <w:tc>
          <w:tcPr>
            <w:tcW w:w="4011" w:type="dxa"/>
            <w:tcBorders>
              <w:top w:val="single" w:sz="4" w:space="0" w:color="auto"/>
              <w:bottom w:val="single" w:sz="4" w:space="0" w:color="auto"/>
            </w:tcBorders>
          </w:tcPr>
          <w:p w:rsidR="00B82266" w:rsidRPr="000B48C0" w:rsidRDefault="00B82266" w:rsidP="00BF45BC">
            <w:pPr>
              <w:jc w:val="center"/>
              <w:rPr>
                <w:b/>
              </w:rPr>
            </w:pPr>
            <w:r w:rsidRPr="000B48C0">
              <w:t>59 %</w:t>
            </w:r>
          </w:p>
        </w:tc>
      </w:tr>
      <w:tr w:rsidR="00B82266" w:rsidRPr="000B48C0" w:rsidTr="00670961">
        <w:trPr>
          <w:trHeight w:val="149"/>
        </w:trPr>
        <w:tc>
          <w:tcPr>
            <w:tcW w:w="2391" w:type="dxa"/>
            <w:vMerge/>
            <w:tcBorders>
              <w:bottom w:val="single" w:sz="18" w:space="0" w:color="auto"/>
            </w:tcBorders>
          </w:tcPr>
          <w:p w:rsidR="00B82266" w:rsidRPr="000B48C0" w:rsidRDefault="00B82266" w:rsidP="00BF45BC">
            <w:pPr>
              <w:jc w:val="both"/>
              <w:rPr>
                <w:b/>
              </w:rPr>
            </w:pPr>
          </w:p>
        </w:tc>
        <w:tc>
          <w:tcPr>
            <w:tcW w:w="3954" w:type="dxa"/>
            <w:tcBorders>
              <w:top w:val="single" w:sz="4" w:space="0" w:color="auto"/>
              <w:bottom w:val="single" w:sz="18" w:space="0" w:color="auto"/>
            </w:tcBorders>
          </w:tcPr>
          <w:p w:rsidR="00B82266" w:rsidRPr="000B48C0" w:rsidRDefault="00B82266" w:rsidP="00BF45BC">
            <w:pPr>
              <w:jc w:val="both"/>
            </w:pPr>
            <w:r w:rsidRPr="000B48C0">
              <w:t>Низкий уровень</w:t>
            </w:r>
          </w:p>
        </w:tc>
        <w:tc>
          <w:tcPr>
            <w:tcW w:w="4011" w:type="dxa"/>
            <w:tcBorders>
              <w:top w:val="single" w:sz="4" w:space="0" w:color="auto"/>
              <w:bottom w:val="single" w:sz="18" w:space="0" w:color="auto"/>
            </w:tcBorders>
          </w:tcPr>
          <w:p w:rsidR="00B82266" w:rsidRPr="000B48C0" w:rsidRDefault="00B82266" w:rsidP="00BF45BC">
            <w:pPr>
              <w:jc w:val="center"/>
              <w:rPr>
                <w:b/>
              </w:rPr>
            </w:pPr>
            <w:r w:rsidRPr="000B48C0">
              <w:t>-</w:t>
            </w:r>
          </w:p>
        </w:tc>
      </w:tr>
      <w:tr w:rsidR="00B82266" w:rsidRPr="000B48C0" w:rsidTr="00670961">
        <w:trPr>
          <w:trHeight w:val="194"/>
        </w:trPr>
        <w:tc>
          <w:tcPr>
            <w:tcW w:w="2391" w:type="dxa"/>
            <w:vMerge w:val="restart"/>
            <w:tcBorders>
              <w:top w:val="single" w:sz="18" w:space="0" w:color="auto"/>
            </w:tcBorders>
          </w:tcPr>
          <w:p w:rsidR="00B82266" w:rsidRPr="000B48C0" w:rsidRDefault="00B82266" w:rsidP="00BF45BC">
            <w:pPr>
              <w:jc w:val="both"/>
              <w:rPr>
                <w:b/>
              </w:rPr>
            </w:pPr>
            <w:r w:rsidRPr="000B48C0">
              <w:rPr>
                <w:b/>
              </w:rPr>
              <w:t>Личностный компонент</w:t>
            </w:r>
          </w:p>
        </w:tc>
        <w:tc>
          <w:tcPr>
            <w:tcW w:w="3954" w:type="dxa"/>
            <w:tcBorders>
              <w:top w:val="single" w:sz="18" w:space="0" w:color="auto"/>
              <w:bottom w:val="single" w:sz="4" w:space="0" w:color="auto"/>
            </w:tcBorders>
          </w:tcPr>
          <w:p w:rsidR="00B82266" w:rsidRPr="000B48C0" w:rsidRDefault="00B82266" w:rsidP="00BF45BC">
            <w:pPr>
              <w:jc w:val="both"/>
            </w:pPr>
            <w:r w:rsidRPr="000B48C0">
              <w:t>Высокий уровень</w:t>
            </w:r>
          </w:p>
        </w:tc>
        <w:tc>
          <w:tcPr>
            <w:tcW w:w="4011" w:type="dxa"/>
            <w:tcBorders>
              <w:top w:val="single" w:sz="18" w:space="0" w:color="auto"/>
              <w:bottom w:val="single" w:sz="4" w:space="0" w:color="auto"/>
            </w:tcBorders>
          </w:tcPr>
          <w:p w:rsidR="00B82266" w:rsidRPr="000B48C0" w:rsidRDefault="00B82266" w:rsidP="00BF45BC">
            <w:pPr>
              <w:jc w:val="center"/>
              <w:rPr>
                <w:b/>
              </w:rPr>
            </w:pPr>
            <w:r w:rsidRPr="000B48C0">
              <w:t>38,5 %</w:t>
            </w:r>
          </w:p>
        </w:tc>
      </w:tr>
      <w:tr w:rsidR="00B82266" w:rsidRPr="000B48C0" w:rsidTr="00670961">
        <w:trPr>
          <w:trHeight w:val="209"/>
        </w:trPr>
        <w:tc>
          <w:tcPr>
            <w:tcW w:w="2391" w:type="dxa"/>
            <w:vMerge/>
          </w:tcPr>
          <w:p w:rsidR="00B82266" w:rsidRPr="000B48C0" w:rsidRDefault="00B82266" w:rsidP="00BF45BC">
            <w:pPr>
              <w:jc w:val="both"/>
              <w:rPr>
                <w:b/>
              </w:rPr>
            </w:pP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</w:tcPr>
          <w:p w:rsidR="00B82266" w:rsidRPr="000B48C0" w:rsidRDefault="00B82266" w:rsidP="00BF45BC">
            <w:pPr>
              <w:jc w:val="both"/>
            </w:pPr>
            <w:r w:rsidRPr="000B48C0">
              <w:t>Средний (базовый уровень)</w:t>
            </w:r>
          </w:p>
        </w:tc>
        <w:tc>
          <w:tcPr>
            <w:tcW w:w="4011" w:type="dxa"/>
            <w:tcBorders>
              <w:top w:val="single" w:sz="4" w:space="0" w:color="auto"/>
              <w:bottom w:val="single" w:sz="4" w:space="0" w:color="auto"/>
            </w:tcBorders>
          </w:tcPr>
          <w:p w:rsidR="00B82266" w:rsidRPr="000B48C0" w:rsidRDefault="00B82266" w:rsidP="00BF45BC">
            <w:pPr>
              <w:jc w:val="center"/>
              <w:rPr>
                <w:b/>
              </w:rPr>
            </w:pPr>
            <w:r w:rsidRPr="000B48C0">
              <w:t>56,5 %</w:t>
            </w:r>
          </w:p>
        </w:tc>
      </w:tr>
      <w:tr w:rsidR="00B82266" w:rsidRPr="000B48C0" w:rsidTr="00670961">
        <w:trPr>
          <w:trHeight w:val="134"/>
        </w:trPr>
        <w:tc>
          <w:tcPr>
            <w:tcW w:w="2391" w:type="dxa"/>
            <w:vMerge/>
            <w:tcBorders>
              <w:bottom w:val="single" w:sz="18" w:space="0" w:color="auto"/>
            </w:tcBorders>
          </w:tcPr>
          <w:p w:rsidR="00B82266" w:rsidRPr="000B48C0" w:rsidRDefault="00B82266" w:rsidP="00BF45BC">
            <w:pPr>
              <w:jc w:val="both"/>
              <w:rPr>
                <w:b/>
              </w:rPr>
            </w:pPr>
          </w:p>
        </w:tc>
        <w:tc>
          <w:tcPr>
            <w:tcW w:w="3954" w:type="dxa"/>
            <w:tcBorders>
              <w:top w:val="single" w:sz="4" w:space="0" w:color="auto"/>
              <w:bottom w:val="single" w:sz="18" w:space="0" w:color="auto"/>
            </w:tcBorders>
          </w:tcPr>
          <w:p w:rsidR="00B82266" w:rsidRPr="000B48C0" w:rsidRDefault="00B82266" w:rsidP="00BF45BC">
            <w:pPr>
              <w:jc w:val="both"/>
            </w:pPr>
            <w:r w:rsidRPr="000B48C0">
              <w:t>Низкий уровень</w:t>
            </w:r>
          </w:p>
        </w:tc>
        <w:tc>
          <w:tcPr>
            <w:tcW w:w="4011" w:type="dxa"/>
            <w:tcBorders>
              <w:top w:val="single" w:sz="4" w:space="0" w:color="auto"/>
              <w:bottom w:val="single" w:sz="18" w:space="0" w:color="auto"/>
            </w:tcBorders>
          </w:tcPr>
          <w:p w:rsidR="00B82266" w:rsidRPr="000B48C0" w:rsidRDefault="00B82266" w:rsidP="00BF45BC">
            <w:pPr>
              <w:jc w:val="center"/>
              <w:rPr>
                <w:b/>
              </w:rPr>
            </w:pPr>
            <w:r w:rsidRPr="000B48C0">
              <w:t>5 %</w:t>
            </w:r>
          </w:p>
        </w:tc>
      </w:tr>
      <w:tr w:rsidR="00B82266" w:rsidRPr="000B48C0" w:rsidTr="00670961">
        <w:trPr>
          <w:trHeight w:val="164"/>
        </w:trPr>
        <w:tc>
          <w:tcPr>
            <w:tcW w:w="2391" w:type="dxa"/>
            <w:vMerge w:val="restart"/>
            <w:tcBorders>
              <w:top w:val="single" w:sz="18" w:space="0" w:color="auto"/>
            </w:tcBorders>
          </w:tcPr>
          <w:p w:rsidR="00B82266" w:rsidRPr="000B48C0" w:rsidRDefault="00B82266" w:rsidP="00BF45BC">
            <w:pPr>
              <w:jc w:val="both"/>
              <w:rPr>
                <w:b/>
              </w:rPr>
            </w:pPr>
            <w:r w:rsidRPr="000B48C0">
              <w:rPr>
                <w:b/>
              </w:rPr>
              <w:t>Инструментальный компонент</w:t>
            </w:r>
          </w:p>
        </w:tc>
        <w:tc>
          <w:tcPr>
            <w:tcW w:w="3954" w:type="dxa"/>
            <w:tcBorders>
              <w:top w:val="single" w:sz="18" w:space="0" w:color="auto"/>
              <w:bottom w:val="single" w:sz="4" w:space="0" w:color="auto"/>
            </w:tcBorders>
          </w:tcPr>
          <w:p w:rsidR="00B82266" w:rsidRPr="000B48C0" w:rsidRDefault="00B82266" w:rsidP="00BF45BC">
            <w:pPr>
              <w:jc w:val="both"/>
            </w:pPr>
            <w:r w:rsidRPr="000B48C0">
              <w:t>Высокий уровень</w:t>
            </w:r>
          </w:p>
        </w:tc>
        <w:tc>
          <w:tcPr>
            <w:tcW w:w="4011" w:type="dxa"/>
            <w:tcBorders>
              <w:top w:val="single" w:sz="18" w:space="0" w:color="auto"/>
              <w:bottom w:val="single" w:sz="4" w:space="0" w:color="auto"/>
            </w:tcBorders>
          </w:tcPr>
          <w:p w:rsidR="00B82266" w:rsidRPr="000B48C0" w:rsidRDefault="00B82266" w:rsidP="00BF45BC">
            <w:pPr>
              <w:jc w:val="center"/>
              <w:rPr>
                <w:b/>
              </w:rPr>
            </w:pPr>
            <w:r w:rsidRPr="000B48C0">
              <w:t>68 %</w:t>
            </w:r>
          </w:p>
        </w:tc>
      </w:tr>
      <w:tr w:rsidR="00B82266" w:rsidRPr="000B48C0" w:rsidTr="00670961">
        <w:trPr>
          <w:trHeight w:val="179"/>
        </w:trPr>
        <w:tc>
          <w:tcPr>
            <w:tcW w:w="2391" w:type="dxa"/>
            <w:vMerge/>
          </w:tcPr>
          <w:p w:rsidR="00B82266" w:rsidRPr="000B48C0" w:rsidRDefault="00B82266" w:rsidP="00BF45BC">
            <w:pPr>
              <w:jc w:val="both"/>
              <w:rPr>
                <w:b/>
              </w:rPr>
            </w:pP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</w:tcPr>
          <w:p w:rsidR="00B82266" w:rsidRPr="000B48C0" w:rsidRDefault="00B82266" w:rsidP="00BF45BC">
            <w:pPr>
              <w:jc w:val="both"/>
            </w:pPr>
            <w:r w:rsidRPr="000B48C0">
              <w:t>Средний (базовый уровень)</w:t>
            </w:r>
          </w:p>
        </w:tc>
        <w:tc>
          <w:tcPr>
            <w:tcW w:w="4011" w:type="dxa"/>
            <w:tcBorders>
              <w:top w:val="single" w:sz="4" w:space="0" w:color="auto"/>
              <w:bottom w:val="single" w:sz="4" w:space="0" w:color="auto"/>
            </w:tcBorders>
          </w:tcPr>
          <w:p w:rsidR="00B82266" w:rsidRPr="000B48C0" w:rsidRDefault="00B82266" w:rsidP="00BF45BC">
            <w:pPr>
              <w:jc w:val="center"/>
              <w:rPr>
                <w:b/>
              </w:rPr>
            </w:pPr>
            <w:r w:rsidRPr="000B48C0">
              <w:t>25,3 %</w:t>
            </w:r>
          </w:p>
        </w:tc>
      </w:tr>
      <w:tr w:rsidR="00B82266" w:rsidRPr="000B48C0" w:rsidTr="00670961">
        <w:trPr>
          <w:trHeight w:val="194"/>
        </w:trPr>
        <w:tc>
          <w:tcPr>
            <w:tcW w:w="2391" w:type="dxa"/>
            <w:vMerge/>
            <w:tcBorders>
              <w:bottom w:val="single" w:sz="18" w:space="0" w:color="auto"/>
            </w:tcBorders>
          </w:tcPr>
          <w:p w:rsidR="00B82266" w:rsidRPr="000B48C0" w:rsidRDefault="00B82266" w:rsidP="00BF45BC">
            <w:pPr>
              <w:jc w:val="both"/>
              <w:rPr>
                <w:b/>
              </w:rPr>
            </w:pPr>
          </w:p>
        </w:tc>
        <w:tc>
          <w:tcPr>
            <w:tcW w:w="3954" w:type="dxa"/>
            <w:tcBorders>
              <w:top w:val="single" w:sz="4" w:space="0" w:color="auto"/>
              <w:bottom w:val="single" w:sz="18" w:space="0" w:color="auto"/>
            </w:tcBorders>
          </w:tcPr>
          <w:p w:rsidR="00B82266" w:rsidRPr="000B48C0" w:rsidRDefault="00B82266" w:rsidP="00BF45BC">
            <w:pPr>
              <w:jc w:val="both"/>
            </w:pPr>
            <w:r w:rsidRPr="000B48C0">
              <w:t>Низкий уровень</w:t>
            </w:r>
          </w:p>
        </w:tc>
        <w:tc>
          <w:tcPr>
            <w:tcW w:w="4011" w:type="dxa"/>
            <w:tcBorders>
              <w:top w:val="single" w:sz="4" w:space="0" w:color="auto"/>
              <w:bottom w:val="single" w:sz="18" w:space="0" w:color="auto"/>
            </w:tcBorders>
          </w:tcPr>
          <w:p w:rsidR="00B82266" w:rsidRPr="000B48C0" w:rsidRDefault="00B82266" w:rsidP="00BF45BC">
            <w:pPr>
              <w:jc w:val="center"/>
              <w:rPr>
                <w:b/>
              </w:rPr>
            </w:pPr>
            <w:r w:rsidRPr="000B48C0">
              <w:t>6,7 %</w:t>
            </w:r>
          </w:p>
        </w:tc>
      </w:tr>
      <w:tr w:rsidR="00B82266" w:rsidRPr="000B48C0" w:rsidTr="00670961">
        <w:trPr>
          <w:trHeight w:val="273"/>
        </w:trPr>
        <w:tc>
          <w:tcPr>
            <w:tcW w:w="2391" w:type="dxa"/>
            <w:vMerge w:val="restart"/>
            <w:tcBorders>
              <w:top w:val="single" w:sz="18" w:space="0" w:color="auto"/>
            </w:tcBorders>
          </w:tcPr>
          <w:p w:rsidR="00B82266" w:rsidRPr="000B48C0" w:rsidRDefault="00B82266" w:rsidP="00BF45BC">
            <w:pPr>
              <w:jc w:val="both"/>
              <w:rPr>
                <w:b/>
              </w:rPr>
            </w:pPr>
            <w:r w:rsidRPr="000B48C0">
              <w:rPr>
                <w:b/>
              </w:rPr>
              <w:t>ИТОГО:</w:t>
            </w:r>
          </w:p>
        </w:tc>
        <w:tc>
          <w:tcPr>
            <w:tcW w:w="3954" w:type="dxa"/>
            <w:tcBorders>
              <w:top w:val="single" w:sz="18" w:space="0" w:color="auto"/>
              <w:bottom w:val="single" w:sz="4" w:space="0" w:color="auto"/>
            </w:tcBorders>
          </w:tcPr>
          <w:p w:rsidR="00B82266" w:rsidRPr="000B48C0" w:rsidRDefault="00B82266" w:rsidP="00BF45BC">
            <w:pPr>
              <w:jc w:val="both"/>
            </w:pPr>
            <w:r w:rsidRPr="000B48C0">
              <w:t>Высокий уровень</w:t>
            </w:r>
          </w:p>
        </w:tc>
        <w:tc>
          <w:tcPr>
            <w:tcW w:w="4011" w:type="dxa"/>
            <w:tcBorders>
              <w:top w:val="single" w:sz="18" w:space="0" w:color="auto"/>
              <w:bottom w:val="single" w:sz="4" w:space="0" w:color="auto"/>
            </w:tcBorders>
          </w:tcPr>
          <w:p w:rsidR="00B82266" w:rsidRPr="000B48C0" w:rsidRDefault="00B82266" w:rsidP="00BF45BC">
            <w:pPr>
              <w:jc w:val="center"/>
              <w:rPr>
                <w:b/>
                <w:sz w:val="28"/>
                <w:szCs w:val="28"/>
              </w:rPr>
            </w:pPr>
            <w:r w:rsidRPr="000B48C0">
              <w:rPr>
                <w:b/>
                <w:sz w:val="28"/>
                <w:szCs w:val="28"/>
              </w:rPr>
              <w:t>49,2 %</w:t>
            </w:r>
          </w:p>
        </w:tc>
      </w:tr>
      <w:tr w:rsidR="00B82266" w:rsidRPr="000B48C0" w:rsidTr="00670961">
        <w:trPr>
          <w:trHeight w:val="300"/>
        </w:trPr>
        <w:tc>
          <w:tcPr>
            <w:tcW w:w="2391" w:type="dxa"/>
            <w:vMerge/>
          </w:tcPr>
          <w:p w:rsidR="00B82266" w:rsidRPr="000B48C0" w:rsidRDefault="00B82266" w:rsidP="00BF45BC">
            <w:pPr>
              <w:jc w:val="both"/>
              <w:rPr>
                <w:b/>
              </w:rPr>
            </w:pP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</w:tcPr>
          <w:p w:rsidR="00B82266" w:rsidRPr="000B48C0" w:rsidRDefault="00B82266" w:rsidP="00BF45BC">
            <w:pPr>
              <w:jc w:val="both"/>
            </w:pPr>
            <w:r w:rsidRPr="000B48C0">
              <w:t>Средний (базовый уровень)</w:t>
            </w:r>
          </w:p>
        </w:tc>
        <w:tc>
          <w:tcPr>
            <w:tcW w:w="4011" w:type="dxa"/>
            <w:tcBorders>
              <w:top w:val="single" w:sz="4" w:space="0" w:color="auto"/>
              <w:bottom w:val="single" w:sz="4" w:space="0" w:color="auto"/>
            </w:tcBorders>
          </w:tcPr>
          <w:p w:rsidR="00B82266" w:rsidRPr="000B48C0" w:rsidRDefault="00B82266" w:rsidP="00BF45BC">
            <w:pPr>
              <w:jc w:val="center"/>
              <w:rPr>
                <w:b/>
                <w:sz w:val="28"/>
                <w:szCs w:val="28"/>
              </w:rPr>
            </w:pPr>
            <w:r w:rsidRPr="000B48C0">
              <w:rPr>
                <w:b/>
                <w:sz w:val="28"/>
                <w:szCs w:val="28"/>
              </w:rPr>
              <w:t>47 %</w:t>
            </w:r>
          </w:p>
        </w:tc>
      </w:tr>
      <w:tr w:rsidR="00B82266" w:rsidRPr="000B48C0" w:rsidTr="00670961">
        <w:trPr>
          <w:trHeight w:val="237"/>
        </w:trPr>
        <w:tc>
          <w:tcPr>
            <w:tcW w:w="2391" w:type="dxa"/>
            <w:vMerge/>
          </w:tcPr>
          <w:p w:rsidR="00B82266" w:rsidRPr="000B48C0" w:rsidRDefault="00B82266" w:rsidP="00BF45BC">
            <w:pPr>
              <w:jc w:val="both"/>
              <w:rPr>
                <w:b/>
              </w:rPr>
            </w:pPr>
          </w:p>
        </w:tc>
        <w:tc>
          <w:tcPr>
            <w:tcW w:w="3954" w:type="dxa"/>
            <w:tcBorders>
              <w:top w:val="single" w:sz="4" w:space="0" w:color="auto"/>
            </w:tcBorders>
          </w:tcPr>
          <w:p w:rsidR="00B82266" w:rsidRPr="000B48C0" w:rsidRDefault="00B82266" w:rsidP="00BF45BC">
            <w:pPr>
              <w:jc w:val="both"/>
            </w:pPr>
            <w:r w:rsidRPr="000B48C0">
              <w:t>Низкий уровень</w:t>
            </w:r>
          </w:p>
        </w:tc>
        <w:tc>
          <w:tcPr>
            <w:tcW w:w="4011" w:type="dxa"/>
            <w:tcBorders>
              <w:top w:val="single" w:sz="4" w:space="0" w:color="auto"/>
            </w:tcBorders>
          </w:tcPr>
          <w:p w:rsidR="00B82266" w:rsidRPr="000B48C0" w:rsidRDefault="00B82266" w:rsidP="00BF45BC">
            <w:pPr>
              <w:jc w:val="center"/>
              <w:rPr>
                <w:b/>
                <w:sz w:val="28"/>
                <w:szCs w:val="28"/>
              </w:rPr>
            </w:pPr>
            <w:r w:rsidRPr="000B48C0">
              <w:rPr>
                <w:b/>
                <w:sz w:val="28"/>
                <w:szCs w:val="28"/>
              </w:rPr>
              <w:t>3,8 %</w:t>
            </w:r>
          </w:p>
        </w:tc>
      </w:tr>
    </w:tbl>
    <w:p w:rsidR="00B82266" w:rsidRPr="000B48C0" w:rsidRDefault="00B82266" w:rsidP="00B82266">
      <w:pPr>
        <w:spacing w:line="360" w:lineRule="auto"/>
        <w:jc w:val="both"/>
        <w:rPr>
          <w:color w:val="FF0000"/>
          <w:sz w:val="28"/>
          <w:szCs w:val="28"/>
        </w:rPr>
      </w:pPr>
      <w:r w:rsidRPr="000B48C0">
        <w:rPr>
          <w:color w:val="FF0000"/>
          <w:sz w:val="28"/>
          <w:szCs w:val="28"/>
        </w:rPr>
        <w:t xml:space="preserve">   </w:t>
      </w:r>
    </w:p>
    <w:p w:rsidR="00926664" w:rsidRDefault="00670961" w:rsidP="00926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26664" w:rsidRPr="00926664">
        <w:rPr>
          <w:sz w:val="28"/>
          <w:szCs w:val="28"/>
        </w:rPr>
        <w:t xml:space="preserve"> 2017 году </w:t>
      </w:r>
      <w:r>
        <w:rPr>
          <w:sz w:val="28"/>
          <w:szCs w:val="28"/>
        </w:rPr>
        <w:t xml:space="preserve">более </w:t>
      </w:r>
      <w:r w:rsidR="003C0053">
        <w:rPr>
          <w:sz w:val="28"/>
          <w:szCs w:val="28"/>
        </w:rPr>
        <w:t>50% детей</w:t>
      </w:r>
      <w:r w:rsidR="00926664" w:rsidRPr="00926664">
        <w:rPr>
          <w:sz w:val="28"/>
          <w:szCs w:val="28"/>
        </w:rPr>
        <w:t xml:space="preserve"> участвовали в конкурсах, фестивалях и соревнованиях разного уровня</w:t>
      </w:r>
      <w:r w:rsidR="003C0053">
        <w:rPr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740"/>
        <w:gridCol w:w="5461"/>
        <w:gridCol w:w="1560"/>
        <w:gridCol w:w="7"/>
        <w:gridCol w:w="1427"/>
      </w:tblGrid>
      <w:tr w:rsidR="00670961" w:rsidRPr="000B48C0" w:rsidTr="00792A36">
        <w:trPr>
          <w:trHeight w:val="407"/>
        </w:trPr>
        <w:tc>
          <w:tcPr>
            <w:tcW w:w="1740" w:type="dxa"/>
            <w:vMerge w:val="restart"/>
          </w:tcPr>
          <w:p w:rsidR="00670961" w:rsidRPr="000B48C0" w:rsidRDefault="00670961" w:rsidP="00BF45BC">
            <w:pPr>
              <w:jc w:val="both"/>
              <w:rPr>
                <w:b/>
              </w:rPr>
            </w:pPr>
            <w:r w:rsidRPr="000B48C0">
              <w:rPr>
                <w:b/>
              </w:rPr>
              <w:t>Год:</w:t>
            </w:r>
          </w:p>
        </w:tc>
        <w:tc>
          <w:tcPr>
            <w:tcW w:w="5461" w:type="dxa"/>
            <w:vMerge w:val="restart"/>
          </w:tcPr>
          <w:p w:rsidR="00670961" w:rsidRPr="000B48C0" w:rsidRDefault="00670961" w:rsidP="00BF45BC">
            <w:pPr>
              <w:jc w:val="both"/>
              <w:rPr>
                <w:b/>
              </w:rPr>
            </w:pPr>
            <w:r w:rsidRPr="000B48C0">
              <w:rPr>
                <w:b/>
              </w:rPr>
              <w:t>Уровень:</w:t>
            </w:r>
          </w:p>
        </w:tc>
        <w:tc>
          <w:tcPr>
            <w:tcW w:w="2994" w:type="dxa"/>
            <w:gridSpan w:val="3"/>
            <w:tcBorders>
              <w:bottom w:val="single" w:sz="4" w:space="0" w:color="auto"/>
            </w:tcBorders>
          </w:tcPr>
          <w:p w:rsidR="00670961" w:rsidRPr="000B48C0" w:rsidRDefault="00670961" w:rsidP="00BF45BC">
            <w:pPr>
              <w:jc w:val="both"/>
              <w:rPr>
                <w:b/>
              </w:rPr>
            </w:pPr>
            <w:r w:rsidRPr="000B48C0">
              <w:rPr>
                <w:b/>
              </w:rPr>
              <w:t>Количество участников</w:t>
            </w:r>
          </w:p>
        </w:tc>
      </w:tr>
      <w:tr w:rsidR="00670961" w:rsidRPr="000B48C0" w:rsidTr="00670961">
        <w:trPr>
          <w:trHeight w:val="401"/>
        </w:trPr>
        <w:tc>
          <w:tcPr>
            <w:tcW w:w="1740" w:type="dxa"/>
            <w:vMerge/>
            <w:tcBorders>
              <w:bottom w:val="single" w:sz="18" w:space="0" w:color="auto"/>
            </w:tcBorders>
          </w:tcPr>
          <w:p w:rsidR="00670961" w:rsidRPr="000B48C0" w:rsidRDefault="00670961" w:rsidP="00BF45BC">
            <w:pPr>
              <w:jc w:val="both"/>
              <w:rPr>
                <w:b/>
              </w:rPr>
            </w:pPr>
          </w:p>
        </w:tc>
        <w:tc>
          <w:tcPr>
            <w:tcW w:w="5461" w:type="dxa"/>
            <w:vMerge/>
            <w:tcBorders>
              <w:bottom w:val="single" w:sz="18" w:space="0" w:color="auto"/>
            </w:tcBorders>
          </w:tcPr>
          <w:p w:rsidR="00670961" w:rsidRPr="000B48C0" w:rsidRDefault="00670961" w:rsidP="00BF45BC">
            <w:pPr>
              <w:jc w:val="both"/>
              <w:rPr>
                <w:b/>
              </w:rPr>
            </w:pPr>
          </w:p>
        </w:tc>
        <w:tc>
          <w:tcPr>
            <w:tcW w:w="1567" w:type="dxa"/>
            <w:gridSpan w:val="2"/>
            <w:tcBorders>
              <w:bottom w:val="single" w:sz="18" w:space="0" w:color="auto"/>
            </w:tcBorders>
          </w:tcPr>
          <w:p w:rsidR="00670961" w:rsidRPr="000B48C0" w:rsidRDefault="00670961" w:rsidP="00BF45BC">
            <w:pPr>
              <w:jc w:val="both"/>
              <w:rPr>
                <w:b/>
              </w:rPr>
            </w:pPr>
            <w:r w:rsidRPr="000B48C0">
              <w:rPr>
                <w:b/>
              </w:rPr>
              <w:t>Победители, призеры</w:t>
            </w:r>
          </w:p>
        </w:tc>
        <w:tc>
          <w:tcPr>
            <w:tcW w:w="1427" w:type="dxa"/>
            <w:tcBorders>
              <w:bottom w:val="single" w:sz="18" w:space="0" w:color="auto"/>
            </w:tcBorders>
          </w:tcPr>
          <w:p w:rsidR="00670961" w:rsidRPr="000B48C0" w:rsidRDefault="00670961" w:rsidP="00BF45BC">
            <w:pPr>
              <w:jc w:val="both"/>
              <w:rPr>
                <w:b/>
              </w:rPr>
            </w:pPr>
            <w:r w:rsidRPr="000B48C0">
              <w:rPr>
                <w:b/>
              </w:rPr>
              <w:t xml:space="preserve">Участники </w:t>
            </w:r>
          </w:p>
        </w:tc>
      </w:tr>
      <w:tr w:rsidR="00670961" w:rsidRPr="000B48C0" w:rsidTr="00AD1A10">
        <w:trPr>
          <w:trHeight w:val="95"/>
        </w:trPr>
        <w:tc>
          <w:tcPr>
            <w:tcW w:w="1740" w:type="dxa"/>
            <w:vMerge w:val="restart"/>
            <w:tcBorders>
              <w:top w:val="single" w:sz="18" w:space="0" w:color="auto"/>
            </w:tcBorders>
          </w:tcPr>
          <w:p w:rsidR="00670961" w:rsidRPr="000B48C0" w:rsidRDefault="00670961" w:rsidP="00BF45BC">
            <w:pPr>
              <w:jc w:val="both"/>
            </w:pPr>
            <w:proofErr w:type="gramStart"/>
            <w:r>
              <w:rPr>
                <w:b/>
              </w:rPr>
              <w:t>2017</w:t>
            </w:r>
            <w:r w:rsidR="00792A36">
              <w:rPr>
                <w:b/>
              </w:rPr>
              <w:t xml:space="preserve"> </w:t>
            </w:r>
            <w:r w:rsidRPr="000B48C0">
              <w:rPr>
                <w:b/>
              </w:rPr>
              <w:t xml:space="preserve"> год</w:t>
            </w:r>
            <w:proofErr w:type="gramEnd"/>
          </w:p>
        </w:tc>
        <w:tc>
          <w:tcPr>
            <w:tcW w:w="5461" w:type="dxa"/>
            <w:vMerge w:val="restart"/>
            <w:tcBorders>
              <w:top w:val="single" w:sz="18" w:space="0" w:color="auto"/>
            </w:tcBorders>
          </w:tcPr>
          <w:p w:rsidR="00670961" w:rsidRPr="000B48C0" w:rsidRDefault="00670961" w:rsidP="00BF45BC">
            <w:pPr>
              <w:jc w:val="both"/>
            </w:pPr>
            <w:r w:rsidRPr="000B48C0">
              <w:t>Муниципальный</w:t>
            </w:r>
          </w:p>
        </w:tc>
        <w:tc>
          <w:tcPr>
            <w:tcW w:w="1560" w:type="dxa"/>
            <w:tcBorders>
              <w:top w:val="single" w:sz="18" w:space="0" w:color="auto"/>
              <w:bottom w:val="nil"/>
            </w:tcBorders>
          </w:tcPr>
          <w:p w:rsidR="00670961" w:rsidRPr="000B48C0" w:rsidRDefault="00670961" w:rsidP="00BF45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4" w:type="dxa"/>
            <w:gridSpan w:val="2"/>
            <w:tcBorders>
              <w:top w:val="single" w:sz="18" w:space="0" w:color="auto"/>
              <w:bottom w:val="nil"/>
            </w:tcBorders>
          </w:tcPr>
          <w:p w:rsidR="00670961" w:rsidRPr="000B48C0" w:rsidRDefault="00670961" w:rsidP="00BF45BC">
            <w:pPr>
              <w:jc w:val="center"/>
              <w:rPr>
                <w:sz w:val="22"/>
                <w:szCs w:val="22"/>
              </w:rPr>
            </w:pPr>
          </w:p>
        </w:tc>
      </w:tr>
      <w:tr w:rsidR="00670961" w:rsidRPr="000B48C0" w:rsidTr="00792A36">
        <w:trPr>
          <w:trHeight w:val="70"/>
        </w:trPr>
        <w:tc>
          <w:tcPr>
            <w:tcW w:w="1740" w:type="dxa"/>
            <w:vMerge/>
          </w:tcPr>
          <w:p w:rsidR="00670961" w:rsidRPr="000B48C0" w:rsidRDefault="00670961" w:rsidP="00BF45BC">
            <w:pPr>
              <w:jc w:val="both"/>
              <w:rPr>
                <w:b/>
              </w:rPr>
            </w:pPr>
          </w:p>
        </w:tc>
        <w:tc>
          <w:tcPr>
            <w:tcW w:w="5461" w:type="dxa"/>
            <w:vMerge/>
          </w:tcPr>
          <w:p w:rsidR="00670961" w:rsidRPr="000B48C0" w:rsidRDefault="00670961" w:rsidP="00BF45BC">
            <w:pPr>
              <w:jc w:val="both"/>
            </w:pPr>
          </w:p>
        </w:tc>
        <w:tc>
          <w:tcPr>
            <w:tcW w:w="1567" w:type="dxa"/>
            <w:gridSpan w:val="2"/>
            <w:tcBorders>
              <w:top w:val="nil"/>
            </w:tcBorders>
          </w:tcPr>
          <w:p w:rsidR="00670961" w:rsidRPr="000B48C0" w:rsidRDefault="00670961" w:rsidP="00BF45BC">
            <w:pPr>
              <w:jc w:val="center"/>
            </w:pPr>
            <w:r w:rsidRPr="000B48C0">
              <w:t>76</w:t>
            </w:r>
          </w:p>
        </w:tc>
        <w:tc>
          <w:tcPr>
            <w:tcW w:w="1427" w:type="dxa"/>
            <w:tcBorders>
              <w:top w:val="nil"/>
            </w:tcBorders>
          </w:tcPr>
          <w:p w:rsidR="00670961" w:rsidRPr="000B48C0" w:rsidRDefault="00670961" w:rsidP="00BF45BC">
            <w:pPr>
              <w:jc w:val="center"/>
            </w:pPr>
            <w:r w:rsidRPr="000B48C0">
              <w:t>115</w:t>
            </w:r>
          </w:p>
        </w:tc>
      </w:tr>
      <w:tr w:rsidR="00670961" w:rsidRPr="000B48C0" w:rsidTr="00967AED">
        <w:trPr>
          <w:trHeight w:val="257"/>
        </w:trPr>
        <w:tc>
          <w:tcPr>
            <w:tcW w:w="1740" w:type="dxa"/>
            <w:vMerge/>
          </w:tcPr>
          <w:p w:rsidR="00670961" w:rsidRPr="000B48C0" w:rsidRDefault="00670961" w:rsidP="00BF45BC">
            <w:pPr>
              <w:jc w:val="both"/>
            </w:pPr>
          </w:p>
        </w:tc>
        <w:tc>
          <w:tcPr>
            <w:tcW w:w="5461" w:type="dxa"/>
          </w:tcPr>
          <w:p w:rsidR="00670961" w:rsidRPr="000B48C0" w:rsidRDefault="00670961" w:rsidP="00BF45BC">
            <w:pPr>
              <w:jc w:val="both"/>
            </w:pPr>
            <w:r w:rsidRPr="000B48C0">
              <w:t>Региональный, областной</w:t>
            </w:r>
          </w:p>
        </w:tc>
        <w:tc>
          <w:tcPr>
            <w:tcW w:w="1567" w:type="dxa"/>
            <w:gridSpan w:val="2"/>
          </w:tcPr>
          <w:p w:rsidR="00670961" w:rsidRPr="000B48C0" w:rsidRDefault="00670961" w:rsidP="00BF45BC">
            <w:pPr>
              <w:jc w:val="center"/>
            </w:pPr>
            <w:r w:rsidRPr="000B48C0">
              <w:t>6</w:t>
            </w:r>
          </w:p>
        </w:tc>
        <w:tc>
          <w:tcPr>
            <w:tcW w:w="1427" w:type="dxa"/>
          </w:tcPr>
          <w:p w:rsidR="00670961" w:rsidRPr="000B48C0" w:rsidRDefault="00670961" w:rsidP="00BF45BC">
            <w:pPr>
              <w:jc w:val="center"/>
            </w:pPr>
            <w:r w:rsidRPr="000B48C0">
              <w:t>9</w:t>
            </w:r>
          </w:p>
        </w:tc>
      </w:tr>
      <w:tr w:rsidR="00670961" w:rsidRPr="000B48C0" w:rsidTr="00967AED">
        <w:trPr>
          <w:trHeight w:val="228"/>
        </w:trPr>
        <w:tc>
          <w:tcPr>
            <w:tcW w:w="1740" w:type="dxa"/>
            <w:vMerge/>
            <w:tcBorders>
              <w:bottom w:val="single" w:sz="18" w:space="0" w:color="auto"/>
            </w:tcBorders>
          </w:tcPr>
          <w:p w:rsidR="00670961" w:rsidRPr="000B48C0" w:rsidRDefault="00670961" w:rsidP="00BF45BC">
            <w:pPr>
              <w:jc w:val="both"/>
            </w:pPr>
          </w:p>
        </w:tc>
        <w:tc>
          <w:tcPr>
            <w:tcW w:w="5461" w:type="dxa"/>
            <w:tcBorders>
              <w:bottom w:val="single" w:sz="18" w:space="0" w:color="auto"/>
            </w:tcBorders>
          </w:tcPr>
          <w:p w:rsidR="00670961" w:rsidRPr="000B48C0" w:rsidRDefault="00670961" w:rsidP="00BF45BC">
            <w:pPr>
              <w:jc w:val="both"/>
            </w:pPr>
            <w:r w:rsidRPr="000B48C0">
              <w:t>РФ, Международный (интернет-конкурсы)</w:t>
            </w:r>
          </w:p>
        </w:tc>
        <w:tc>
          <w:tcPr>
            <w:tcW w:w="1567" w:type="dxa"/>
            <w:gridSpan w:val="2"/>
            <w:tcBorders>
              <w:bottom w:val="single" w:sz="18" w:space="0" w:color="auto"/>
            </w:tcBorders>
          </w:tcPr>
          <w:p w:rsidR="00670961" w:rsidRPr="000B48C0" w:rsidRDefault="00670961" w:rsidP="00BF45BC">
            <w:pPr>
              <w:jc w:val="center"/>
            </w:pPr>
            <w:r w:rsidRPr="000B48C0">
              <w:t>36</w:t>
            </w:r>
          </w:p>
        </w:tc>
        <w:tc>
          <w:tcPr>
            <w:tcW w:w="1427" w:type="dxa"/>
            <w:tcBorders>
              <w:bottom w:val="single" w:sz="18" w:space="0" w:color="auto"/>
            </w:tcBorders>
          </w:tcPr>
          <w:p w:rsidR="00670961" w:rsidRPr="000B48C0" w:rsidRDefault="00670961" w:rsidP="00BF45BC">
            <w:pPr>
              <w:jc w:val="center"/>
            </w:pPr>
            <w:r w:rsidRPr="000B48C0">
              <w:t>65</w:t>
            </w:r>
          </w:p>
        </w:tc>
      </w:tr>
    </w:tbl>
    <w:p w:rsidR="00670961" w:rsidRDefault="00670961" w:rsidP="00926664">
      <w:pPr>
        <w:ind w:firstLine="709"/>
        <w:jc w:val="both"/>
        <w:rPr>
          <w:sz w:val="28"/>
          <w:szCs w:val="28"/>
        </w:rPr>
      </w:pPr>
    </w:p>
    <w:p w:rsidR="001F656E" w:rsidRDefault="001F656E" w:rsidP="00926664">
      <w:pPr>
        <w:ind w:firstLine="709"/>
        <w:jc w:val="both"/>
        <w:rPr>
          <w:sz w:val="28"/>
          <w:szCs w:val="28"/>
        </w:rPr>
      </w:pPr>
    </w:p>
    <w:p w:rsidR="001F656E" w:rsidRDefault="001F656E" w:rsidP="00926664">
      <w:pPr>
        <w:ind w:firstLine="709"/>
        <w:jc w:val="both"/>
        <w:rPr>
          <w:sz w:val="28"/>
          <w:szCs w:val="28"/>
        </w:rPr>
      </w:pPr>
    </w:p>
    <w:p w:rsidR="001F656E" w:rsidRPr="00926664" w:rsidRDefault="001F656E" w:rsidP="00926664">
      <w:pPr>
        <w:ind w:firstLine="709"/>
        <w:jc w:val="both"/>
        <w:rPr>
          <w:sz w:val="28"/>
          <w:szCs w:val="28"/>
        </w:rPr>
      </w:pPr>
    </w:p>
    <w:p w:rsidR="00670961" w:rsidRDefault="00670961" w:rsidP="00926664">
      <w:pPr>
        <w:jc w:val="center"/>
        <w:rPr>
          <w:b/>
          <w:sz w:val="28"/>
          <w:szCs w:val="28"/>
        </w:rPr>
      </w:pPr>
    </w:p>
    <w:p w:rsidR="00926664" w:rsidRPr="00926664" w:rsidRDefault="00926664" w:rsidP="00926664">
      <w:pPr>
        <w:jc w:val="center"/>
        <w:rPr>
          <w:b/>
          <w:sz w:val="28"/>
          <w:szCs w:val="28"/>
        </w:rPr>
      </w:pPr>
      <w:r w:rsidRPr="00926664">
        <w:rPr>
          <w:b/>
          <w:sz w:val="28"/>
          <w:szCs w:val="28"/>
        </w:rPr>
        <w:t>4</w:t>
      </w:r>
      <w:r w:rsidR="00B71BAF">
        <w:rPr>
          <w:b/>
          <w:sz w:val="28"/>
          <w:szCs w:val="28"/>
        </w:rPr>
        <w:t>.</w:t>
      </w:r>
      <w:r w:rsidRPr="00926664">
        <w:rPr>
          <w:b/>
          <w:sz w:val="28"/>
          <w:szCs w:val="28"/>
        </w:rPr>
        <w:t xml:space="preserve"> Оценка организации учебного процесса</w:t>
      </w:r>
    </w:p>
    <w:p w:rsidR="00926664" w:rsidRPr="00926664" w:rsidRDefault="00926664" w:rsidP="00926664">
      <w:pPr>
        <w:ind w:firstLine="708"/>
        <w:jc w:val="both"/>
        <w:rPr>
          <w:sz w:val="28"/>
          <w:szCs w:val="28"/>
        </w:rPr>
      </w:pPr>
      <w:r w:rsidRPr="00926664">
        <w:rPr>
          <w:sz w:val="28"/>
          <w:szCs w:val="28"/>
        </w:rPr>
        <w:lastRenderedPageBreak/>
        <w:t xml:space="preserve">В группах общеобразовательной направленности реализуется основная общеобразовательная программа  - образовательная программа дошкольного образования. </w:t>
      </w:r>
    </w:p>
    <w:p w:rsidR="00926664" w:rsidRPr="00926664" w:rsidRDefault="00926664" w:rsidP="00926664">
      <w:pPr>
        <w:ind w:firstLine="708"/>
        <w:jc w:val="both"/>
        <w:rPr>
          <w:sz w:val="28"/>
          <w:szCs w:val="28"/>
        </w:rPr>
      </w:pPr>
      <w:r w:rsidRPr="00926664">
        <w:rPr>
          <w:sz w:val="28"/>
          <w:szCs w:val="28"/>
        </w:rPr>
        <w:t xml:space="preserve">В группах компенсирующей направленности для детей с </w:t>
      </w:r>
      <w:r w:rsidR="00670961">
        <w:rPr>
          <w:sz w:val="28"/>
          <w:szCs w:val="28"/>
        </w:rPr>
        <w:t>нарушением зрения</w:t>
      </w:r>
      <w:r w:rsidRPr="00926664">
        <w:rPr>
          <w:sz w:val="28"/>
          <w:szCs w:val="28"/>
        </w:rPr>
        <w:t xml:space="preserve"> реализуется адаптированная программа. Образовательный процесс в группах компенсирующей направленности реализуется при помощи индивидуальной программы развития ребенка, которую составляют учителя-дефектологи, учителя-логопеды, на основании полученных рекомендаций ПМПК.</w:t>
      </w:r>
    </w:p>
    <w:p w:rsidR="00926664" w:rsidRPr="00926664" w:rsidRDefault="00926664" w:rsidP="00926664">
      <w:pPr>
        <w:jc w:val="both"/>
        <w:rPr>
          <w:sz w:val="28"/>
          <w:szCs w:val="28"/>
        </w:rPr>
      </w:pPr>
      <w:r w:rsidRPr="00926664">
        <w:rPr>
          <w:sz w:val="28"/>
          <w:szCs w:val="28"/>
        </w:rPr>
        <w:t>Образовательный процесс осуществляется на основе Учебного плана, расписания непосредственно образовательной деятельности  разработанных с учетом Постановление Главного государственного санитарного врача Российской Федерации от 15 мая 2013 г. N 26 г. Москва  «Об утверждении СанПиН 2.4.1.3049-13 «</w:t>
      </w:r>
      <w:proofErr w:type="spellStart"/>
      <w:r w:rsidRPr="00926664">
        <w:rPr>
          <w:sz w:val="28"/>
          <w:szCs w:val="28"/>
        </w:rPr>
        <w:t>Санитарно</w:t>
      </w:r>
      <w:proofErr w:type="spellEnd"/>
      <w:r w:rsidRPr="00926664">
        <w:rPr>
          <w:sz w:val="28"/>
          <w:szCs w:val="28"/>
        </w:rPr>
        <w:t xml:space="preserve"> эпидемиологических требований к устройству, содержанию и организации режима работы дошкольных образовательных организаций», рекомендаций ПМПК.</w:t>
      </w:r>
    </w:p>
    <w:p w:rsidR="00926664" w:rsidRPr="00926664" w:rsidRDefault="00926664" w:rsidP="00926664">
      <w:pPr>
        <w:ind w:firstLine="709"/>
        <w:jc w:val="both"/>
        <w:rPr>
          <w:rFonts w:eastAsia="Times New Roman"/>
          <w:sz w:val="28"/>
          <w:szCs w:val="28"/>
        </w:rPr>
      </w:pPr>
      <w:r w:rsidRPr="00926664">
        <w:rPr>
          <w:rFonts w:eastAsia="Times New Roman"/>
          <w:sz w:val="28"/>
          <w:szCs w:val="28"/>
        </w:rPr>
        <w:t xml:space="preserve">Воспитательная работа с детьми проводится по всем направлениям в соответствии со структурой личности ребенка. Режимные моменты, игра, образовательная деятельность, праздники, досуги и другие мероприятия, - все виды жизнедеятельности ребенка в саду  способствуют гармоничному развитию всех его сфер. </w:t>
      </w:r>
    </w:p>
    <w:p w:rsidR="00926664" w:rsidRPr="00926664" w:rsidRDefault="00926664" w:rsidP="00926664">
      <w:pPr>
        <w:ind w:firstLine="709"/>
        <w:jc w:val="both"/>
        <w:rPr>
          <w:rFonts w:eastAsia="Times New Roman"/>
          <w:sz w:val="28"/>
          <w:szCs w:val="28"/>
        </w:rPr>
      </w:pPr>
      <w:r w:rsidRPr="00926664">
        <w:rPr>
          <w:rFonts w:eastAsia="Times New Roman"/>
          <w:sz w:val="28"/>
          <w:szCs w:val="28"/>
        </w:rPr>
        <w:t xml:space="preserve">Большую роль в оптимизации образовательного процесса играет повышение профессиональной грамотности педагогов в области основ дошкольной психологии. Работа проводится в виде семинаров, круглых столов, индивидуальных собеседований педагогических советов и других форм. </w:t>
      </w:r>
    </w:p>
    <w:p w:rsidR="00926664" w:rsidRPr="00926664" w:rsidRDefault="00926664" w:rsidP="00926664">
      <w:pPr>
        <w:ind w:firstLine="709"/>
        <w:jc w:val="both"/>
        <w:rPr>
          <w:rFonts w:eastAsia="Times New Roman"/>
          <w:sz w:val="28"/>
          <w:szCs w:val="28"/>
        </w:rPr>
      </w:pPr>
      <w:r w:rsidRPr="00926664">
        <w:rPr>
          <w:rFonts w:eastAsia="Times New Roman"/>
          <w:sz w:val="28"/>
          <w:szCs w:val="28"/>
        </w:rPr>
        <w:t xml:space="preserve">В детском саду обеспечивается благоприятный микроклимат, психологическая комфортность в детском коллективе. </w:t>
      </w:r>
    </w:p>
    <w:p w:rsidR="00926664" w:rsidRPr="00926664" w:rsidRDefault="00926664" w:rsidP="00926664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26664">
        <w:rPr>
          <w:rFonts w:eastAsia="Times New Roman"/>
          <w:sz w:val="28"/>
          <w:szCs w:val="28"/>
        </w:rPr>
        <w:t xml:space="preserve">Педагогическое образование родителей (или законных представителей) воспитанников осуществляется как традиционными методами через наглядные пособия, стенды, беседы, консультации, родительские собрания, так и с помощью современных </w:t>
      </w:r>
      <w:r w:rsidR="00EA1463">
        <w:rPr>
          <w:rFonts w:eastAsia="Times New Roman"/>
          <w:sz w:val="28"/>
          <w:szCs w:val="28"/>
        </w:rPr>
        <w:t>средств информатизации (сайт, электронная почта</w:t>
      </w:r>
      <w:r w:rsidRPr="00926664">
        <w:rPr>
          <w:rFonts w:eastAsia="Times New Roman"/>
          <w:sz w:val="28"/>
          <w:szCs w:val="28"/>
        </w:rPr>
        <w:t>).</w:t>
      </w:r>
    </w:p>
    <w:p w:rsidR="00926664" w:rsidRPr="00926664" w:rsidRDefault="00926664" w:rsidP="00926664">
      <w:pPr>
        <w:jc w:val="both"/>
        <w:rPr>
          <w:b/>
          <w:sz w:val="28"/>
          <w:szCs w:val="28"/>
        </w:rPr>
      </w:pPr>
    </w:p>
    <w:p w:rsidR="00926664" w:rsidRPr="00926664" w:rsidRDefault="00926664" w:rsidP="00926664">
      <w:pPr>
        <w:jc w:val="center"/>
        <w:rPr>
          <w:b/>
          <w:sz w:val="28"/>
          <w:szCs w:val="28"/>
        </w:rPr>
      </w:pPr>
      <w:r w:rsidRPr="00926664">
        <w:rPr>
          <w:b/>
          <w:sz w:val="28"/>
          <w:szCs w:val="28"/>
        </w:rPr>
        <w:t>5</w:t>
      </w:r>
      <w:r w:rsidR="00792A36">
        <w:rPr>
          <w:b/>
          <w:sz w:val="28"/>
          <w:szCs w:val="28"/>
        </w:rPr>
        <w:t>.</w:t>
      </w:r>
      <w:r w:rsidRPr="00926664">
        <w:rPr>
          <w:b/>
          <w:sz w:val="28"/>
          <w:szCs w:val="28"/>
        </w:rPr>
        <w:t xml:space="preserve"> Оценка качества кадрового состава</w:t>
      </w:r>
    </w:p>
    <w:p w:rsidR="00926664" w:rsidRPr="00926664" w:rsidRDefault="00926664" w:rsidP="00926664">
      <w:pPr>
        <w:ind w:firstLine="708"/>
        <w:jc w:val="both"/>
        <w:rPr>
          <w:sz w:val="28"/>
          <w:szCs w:val="28"/>
        </w:rPr>
      </w:pPr>
      <w:r w:rsidRPr="00926664">
        <w:rPr>
          <w:sz w:val="28"/>
          <w:szCs w:val="28"/>
        </w:rPr>
        <w:t xml:space="preserve">В 2017 учебном году детский сад укомплектован кадрами на 100%.  Образовательную </w:t>
      </w:r>
      <w:proofErr w:type="gramStart"/>
      <w:r w:rsidRPr="00926664">
        <w:rPr>
          <w:sz w:val="28"/>
          <w:szCs w:val="28"/>
        </w:rPr>
        <w:t>работу  с</w:t>
      </w:r>
      <w:proofErr w:type="gramEnd"/>
      <w:r w:rsidRPr="00926664">
        <w:rPr>
          <w:sz w:val="28"/>
          <w:szCs w:val="28"/>
        </w:rPr>
        <w:t xml:space="preserve"> детьми ведут 2</w:t>
      </w:r>
      <w:r w:rsidR="001F656E">
        <w:rPr>
          <w:sz w:val="28"/>
          <w:szCs w:val="28"/>
        </w:rPr>
        <w:t>7</w:t>
      </w:r>
      <w:r w:rsidRPr="00926664">
        <w:rPr>
          <w:sz w:val="28"/>
          <w:szCs w:val="28"/>
        </w:rPr>
        <w:t xml:space="preserve"> педагогов: воспитатели, учителя – </w:t>
      </w:r>
      <w:r w:rsidR="00670961">
        <w:rPr>
          <w:sz w:val="28"/>
          <w:szCs w:val="28"/>
        </w:rPr>
        <w:t xml:space="preserve">логопеды, </w:t>
      </w:r>
      <w:r w:rsidRPr="00926664">
        <w:rPr>
          <w:sz w:val="28"/>
          <w:szCs w:val="28"/>
        </w:rPr>
        <w:t xml:space="preserve"> музыкальные рук</w:t>
      </w:r>
      <w:r w:rsidR="00670961">
        <w:rPr>
          <w:sz w:val="28"/>
          <w:szCs w:val="28"/>
        </w:rPr>
        <w:t>оводители.</w:t>
      </w:r>
      <w:r w:rsidRPr="00926664">
        <w:rPr>
          <w:sz w:val="28"/>
          <w:szCs w:val="28"/>
        </w:rPr>
        <w:t xml:space="preserve"> Все педагогические работники имеют профессиональное образование, своевременно посещают курсы повышения квалификации. </w:t>
      </w:r>
    </w:p>
    <w:p w:rsidR="00926664" w:rsidRPr="00926664" w:rsidRDefault="00926664" w:rsidP="00926664">
      <w:pPr>
        <w:jc w:val="center"/>
        <w:rPr>
          <w:sz w:val="28"/>
          <w:szCs w:val="28"/>
        </w:rPr>
      </w:pPr>
      <w:r w:rsidRPr="00926664">
        <w:rPr>
          <w:sz w:val="28"/>
          <w:szCs w:val="28"/>
        </w:rPr>
        <w:t>Развитие кадрового потенциала.</w:t>
      </w:r>
    </w:p>
    <w:p w:rsidR="00926664" w:rsidRPr="00926664" w:rsidRDefault="00926664" w:rsidP="00926664">
      <w:pPr>
        <w:ind w:firstLine="708"/>
        <w:jc w:val="both"/>
        <w:rPr>
          <w:sz w:val="28"/>
          <w:szCs w:val="28"/>
        </w:rPr>
      </w:pPr>
      <w:r w:rsidRPr="00926664">
        <w:rPr>
          <w:sz w:val="28"/>
          <w:szCs w:val="28"/>
        </w:rPr>
        <w:t xml:space="preserve">Профессиональный  уровень педагогов  и  их  мастерство  позволяет  принимать активное участие в городских конференциях, конкурсах. Педагоги принимали активное участие в педагогических чтениях, семинарах, в конкурсах </w:t>
      </w:r>
      <w:proofErr w:type="gramStart"/>
      <w:r w:rsidRPr="00926664">
        <w:rPr>
          <w:sz w:val="28"/>
          <w:szCs w:val="28"/>
        </w:rPr>
        <w:t>городского  и</w:t>
      </w:r>
      <w:proofErr w:type="gramEnd"/>
      <w:r w:rsidRPr="00926664">
        <w:rPr>
          <w:sz w:val="28"/>
          <w:szCs w:val="28"/>
        </w:rPr>
        <w:t xml:space="preserve"> регионального  уровня: призеры муниципального</w:t>
      </w:r>
      <w:r w:rsidR="00670961">
        <w:rPr>
          <w:sz w:val="28"/>
          <w:szCs w:val="28"/>
        </w:rPr>
        <w:t xml:space="preserve"> конкурса «На лучшую методическую разработку</w:t>
      </w:r>
      <w:r w:rsidRPr="00926664">
        <w:rPr>
          <w:sz w:val="28"/>
          <w:szCs w:val="28"/>
        </w:rPr>
        <w:t>», участники городского  конкурса «Лучший по профессии», участники р</w:t>
      </w:r>
      <w:r w:rsidR="00670961">
        <w:rPr>
          <w:sz w:val="28"/>
          <w:szCs w:val="28"/>
        </w:rPr>
        <w:t>егионального этапа конкурса «Воспитатель года России»</w:t>
      </w:r>
      <w:r w:rsidRPr="00926664">
        <w:rPr>
          <w:sz w:val="28"/>
          <w:szCs w:val="28"/>
        </w:rPr>
        <w:t>,</w:t>
      </w:r>
      <w:r w:rsidR="00670961" w:rsidRPr="00670961">
        <w:rPr>
          <w:sz w:val="28"/>
          <w:szCs w:val="28"/>
        </w:rPr>
        <w:t xml:space="preserve"> </w:t>
      </w:r>
      <w:r w:rsidR="00670961" w:rsidRPr="00926664">
        <w:rPr>
          <w:sz w:val="28"/>
          <w:szCs w:val="28"/>
        </w:rPr>
        <w:t>участники р</w:t>
      </w:r>
      <w:r w:rsidR="00670961">
        <w:rPr>
          <w:sz w:val="28"/>
          <w:szCs w:val="28"/>
        </w:rPr>
        <w:t>егионального  конкурса на соискание премии Губернатора Свердловской области.</w:t>
      </w:r>
      <w:r w:rsidR="00E71B68">
        <w:rPr>
          <w:sz w:val="28"/>
          <w:szCs w:val="28"/>
        </w:rPr>
        <w:t xml:space="preserve">  В</w:t>
      </w:r>
      <w:r w:rsidR="00917D97" w:rsidRPr="00917D97">
        <w:rPr>
          <w:sz w:val="28"/>
          <w:szCs w:val="28"/>
        </w:rPr>
        <w:t xml:space="preserve"> 2017 -</w:t>
      </w:r>
      <w:r w:rsidR="00917D97">
        <w:rPr>
          <w:sz w:val="28"/>
          <w:szCs w:val="28"/>
        </w:rPr>
        <w:t xml:space="preserve"> </w:t>
      </w:r>
      <w:r w:rsidR="00917D97" w:rsidRPr="00917D97">
        <w:rPr>
          <w:sz w:val="28"/>
          <w:szCs w:val="28"/>
        </w:rPr>
        <w:t>2018 учебном году</w:t>
      </w:r>
      <w:r w:rsidR="00917D97">
        <w:rPr>
          <w:sz w:val="28"/>
          <w:szCs w:val="28"/>
        </w:rPr>
        <w:t xml:space="preserve">, </w:t>
      </w:r>
      <w:r w:rsidRPr="00926664">
        <w:rPr>
          <w:sz w:val="28"/>
          <w:szCs w:val="28"/>
        </w:rPr>
        <w:t>а также во Всеро</w:t>
      </w:r>
      <w:r w:rsidR="00917D97">
        <w:rPr>
          <w:sz w:val="28"/>
          <w:szCs w:val="28"/>
        </w:rPr>
        <w:t>ссийских интернет – конкурсах.</w:t>
      </w:r>
    </w:p>
    <w:p w:rsidR="00153F44" w:rsidRPr="00B71BAF" w:rsidRDefault="001F656E" w:rsidP="00153F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26664" w:rsidRPr="00926664">
        <w:rPr>
          <w:sz w:val="28"/>
          <w:szCs w:val="28"/>
        </w:rPr>
        <w:t>2017 учебном год</w:t>
      </w:r>
      <w:r w:rsidR="00DD7770">
        <w:rPr>
          <w:sz w:val="28"/>
          <w:szCs w:val="28"/>
        </w:rPr>
        <w:t xml:space="preserve">у успешно прошли аттестацию </w:t>
      </w:r>
      <w:r w:rsidR="00B71BAF" w:rsidRPr="00B71BAF">
        <w:rPr>
          <w:sz w:val="28"/>
          <w:szCs w:val="28"/>
        </w:rPr>
        <w:t>2</w:t>
      </w:r>
      <w:r w:rsidR="00DD7770" w:rsidRPr="00B71BAF">
        <w:rPr>
          <w:sz w:val="28"/>
          <w:szCs w:val="28"/>
        </w:rPr>
        <w:t xml:space="preserve"> пе</w:t>
      </w:r>
      <w:r w:rsidR="00B71BAF" w:rsidRPr="00B71BAF">
        <w:rPr>
          <w:sz w:val="28"/>
          <w:szCs w:val="28"/>
        </w:rPr>
        <w:t>дагога</w:t>
      </w:r>
      <w:r w:rsidR="00DD7770" w:rsidRPr="00B71BAF">
        <w:rPr>
          <w:sz w:val="28"/>
          <w:szCs w:val="28"/>
        </w:rPr>
        <w:t>, все п</w:t>
      </w:r>
      <w:r w:rsidR="00926664" w:rsidRPr="00B71BAF">
        <w:rPr>
          <w:sz w:val="28"/>
          <w:szCs w:val="28"/>
        </w:rPr>
        <w:t>едаго</w:t>
      </w:r>
      <w:r w:rsidR="00DD7770" w:rsidRPr="00B71BAF">
        <w:rPr>
          <w:sz w:val="28"/>
          <w:szCs w:val="28"/>
        </w:rPr>
        <w:t>ги</w:t>
      </w:r>
      <w:r w:rsidR="00926664" w:rsidRPr="00B71BAF">
        <w:rPr>
          <w:sz w:val="28"/>
          <w:szCs w:val="28"/>
        </w:rPr>
        <w:t xml:space="preserve"> повысили свою категорию. Прошл</w:t>
      </w:r>
      <w:r w:rsidR="00DD7770" w:rsidRPr="00B71BAF">
        <w:rPr>
          <w:sz w:val="28"/>
          <w:szCs w:val="28"/>
        </w:rPr>
        <w:t>и</w:t>
      </w:r>
      <w:r w:rsidR="00E71B68" w:rsidRPr="00B71BAF">
        <w:rPr>
          <w:sz w:val="28"/>
          <w:szCs w:val="28"/>
        </w:rPr>
        <w:t xml:space="preserve"> курсы повышения квалификации 27</w:t>
      </w:r>
      <w:r w:rsidR="00DD7770" w:rsidRPr="00B71BAF">
        <w:rPr>
          <w:sz w:val="28"/>
          <w:szCs w:val="28"/>
        </w:rPr>
        <w:t xml:space="preserve"> педагог</w:t>
      </w:r>
      <w:r w:rsidR="00E71B68" w:rsidRPr="00B71BAF">
        <w:rPr>
          <w:sz w:val="28"/>
          <w:szCs w:val="28"/>
        </w:rPr>
        <w:t>ов</w:t>
      </w:r>
      <w:r w:rsidR="00926664" w:rsidRPr="00B71BAF">
        <w:rPr>
          <w:sz w:val="28"/>
          <w:szCs w:val="28"/>
        </w:rPr>
        <w:t>.</w:t>
      </w:r>
    </w:p>
    <w:p w:rsidR="00926664" w:rsidRPr="00926664" w:rsidRDefault="00926664" w:rsidP="00926664">
      <w:pPr>
        <w:ind w:firstLine="709"/>
        <w:jc w:val="both"/>
        <w:rPr>
          <w:rFonts w:eastAsia="Times New Roman"/>
          <w:sz w:val="28"/>
          <w:szCs w:val="28"/>
        </w:rPr>
      </w:pPr>
      <w:r w:rsidRPr="00926664">
        <w:rPr>
          <w:rFonts w:eastAsia="Times New Roman"/>
          <w:sz w:val="28"/>
          <w:szCs w:val="28"/>
        </w:rPr>
        <w:lastRenderedPageBreak/>
        <w:t xml:space="preserve">Уровень своих достижений педагоги доказывают, участвуя в методических мероприятиях разного уровня (город, округ, ДОУ), а </w:t>
      </w:r>
      <w:proofErr w:type="gramStart"/>
      <w:r w:rsidRPr="00926664">
        <w:rPr>
          <w:rFonts w:eastAsia="Times New Roman"/>
          <w:sz w:val="28"/>
          <w:szCs w:val="28"/>
        </w:rPr>
        <w:t>также  при</w:t>
      </w:r>
      <w:proofErr w:type="gramEnd"/>
      <w:r w:rsidRPr="00926664">
        <w:rPr>
          <w:rFonts w:eastAsia="Times New Roman"/>
          <w:sz w:val="28"/>
          <w:szCs w:val="28"/>
        </w:rPr>
        <w:t xml:space="preserve"> прохождении процедуры аттестации.</w:t>
      </w:r>
    </w:p>
    <w:p w:rsidR="00926664" w:rsidRPr="00926664" w:rsidRDefault="00926664" w:rsidP="00926664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926664">
        <w:rPr>
          <w:rFonts w:eastAsia="Times New Roman"/>
          <w:sz w:val="28"/>
          <w:szCs w:val="28"/>
        </w:rPr>
        <w:t xml:space="preserve">Педагоги зарекомендовали себя как инициативный, творческий коллектив, умеющий найти индивидуальный подход к каждому ребенку, помочь раскрыть и развить его способности. </w:t>
      </w:r>
    </w:p>
    <w:p w:rsidR="00926664" w:rsidRPr="00926664" w:rsidRDefault="00926664" w:rsidP="00926664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926664">
        <w:rPr>
          <w:rFonts w:eastAsia="Times New Roman"/>
          <w:spacing w:val="-1"/>
          <w:sz w:val="28"/>
          <w:szCs w:val="28"/>
        </w:rPr>
        <w:t xml:space="preserve">Одним из важных условий достижения эффективности результатов является </w:t>
      </w:r>
      <w:r w:rsidRPr="00926664">
        <w:rPr>
          <w:rFonts w:eastAsia="Times New Roman"/>
          <w:sz w:val="28"/>
          <w:szCs w:val="28"/>
        </w:rPr>
        <w:t>сформированная у педагогов потребность в постоянном, профессиональном росте.</w:t>
      </w:r>
    </w:p>
    <w:p w:rsidR="00926664" w:rsidRPr="00926664" w:rsidRDefault="00153F44" w:rsidP="009266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Вывод: итогом проводимой политике в области развития кадрового потенциала </w:t>
      </w:r>
      <w:r w:rsidR="00E71B68">
        <w:rPr>
          <w:sz w:val="28"/>
          <w:szCs w:val="28"/>
        </w:rPr>
        <w:t>5</w:t>
      </w:r>
      <w:r>
        <w:rPr>
          <w:sz w:val="28"/>
          <w:szCs w:val="28"/>
        </w:rPr>
        <w:t xml:space="preserve"> педагогов имеют высшую квалификационную категорию, остальные </w:t>
      </w:r>
      <w:r w:rsidR="00E71B68">
        <w:rPr>
          <w:sz w:val="28"/>
          <w:szCs w:val="28"/>
        </w:rPr>
        <w:t>21</w:t>
      </w:r>
      <w:r>
        <w:rPr>
          <w:sz w:val="28"/>
          <w:szCs w:val="28"/>
        </w:rPr>
        <w:t>– первую.</w:t>
      </w:r>
    </w:p>
    <w:p w:rsidR="00153F44" w:rsidRDefault="00153F44" w:rsidP="00926664">
      <w:pPr>
        <w:jc w:val="center"/>
        <w:rPr>
          <w:b/>
          <w:sz w:val="28"/>
          <w:szCs w:val="28"/>
        </w:rPr>
      </w:pPr>
    </w:p>
    <w:p w:rsidR="00926664" w:rsidRPr="00926664" w:rsidRDefault="00926664" w:rsidP="00926664">
      <w:pPr>
        <w:jc w:val="center"/>
        <w:rPr>
          <w:b/>
          <w:sz w:val="28"/>
          <w:szCs w:val="28"/>
        </w:rPr>
      </w:pPr>
      <w:r w:rsidRPr="00926664">
        <w:rPr>
          <w:b/>
          <w:sz w:val="28"/>
          <w:szCs w:val="28"/>
        </w:rPr>
        <w:t>6</w:t>
      </w:r>
      <w:r w:rsidR="00E71B68">
        <w:rPr>
          <w:b/>
          <w:sz w:val="28"/>
          <w:szCs w:val="28"/>
        </w:rPr>
        <w:t>.</w:t>
      </w:r>
      <w:r w:rsidRPr="00926664">
        <w:rPr>
          <w:b/>
          <w:sz w:val="28"/>
          <w:szCs w:val="28"/>
        </w:rPr>
        <w:t xml:space="preserve"> Оценка учебно-методического обеспечения</w:t>
      </w:r>
    </w:p>
    <w:p w:rsidR="00926664" w:rsidRPr="00926664" w:rsidRDefault="00926664" w:rsidP="00926664">
      <w:pPr>
        <w:ind w:firstLine="709"/>
        <w:jc w:val="both"/>
        <w:rPr>
          <w:rFonts w:eastAsia="Times New Roman"/>
          <w:sz w:val="28"/>
          <w:szCs w:val="28"/>
        </w:rPr>
      </w:pPr>
      <w:r w:rsidRPr="00926664">
        <w:rPr>
          <w:rFonts w:eastAsia="Times New Roman"/>
          <w:color w:val="000000"/>
          <w:sz w:val="28"/>
          <w:szCs w:val="28"/>
        </w:rPr>
        <w:t>Анализ соответствия оборудования и оснащения методического кабинета принципу необходимости и достаточности для реализации ООПДО показал, что в</w:t>
      </w:r>
      <w:r w:rsidRPr="00926664">
        <w:rPr>
          <w:rFonts w:eastAsia="Times New Roman"/>
          <w:sz w:val="28"/>
          <w:szCs w:val="28"/>
        </w:rPr>
        <w:t xml:space="preserve"> методическом кабинете достаточно полно представлено научно-методическое оснащение образовательного процесса.</w:t>
      </w:r>
    </w:p>
    <w:p w:rsidR="00926664" w:rsidRPr="00926664" w:rsidRDefault="00926664" w:rsidP="00926664">
      <w:pPr>
        <w:ind w:firstLine="709"/>
        <w:jc w:val="both"/>
        <w:rPr>
          <w:rFonts w:eastAsia="Times New Roman"/>
          <w:sz w:val="28"/>
          <w:szCs w:val="28"/>
        </w:rPr>
      </w:pPr>
      <w:r w:rsidRPr="00926664">
        <w:rPr>
          <w:rFonts w:eastAsia="Times New Roman"/>
          <w:sz w:val="28"/>
          <w:szCs w:val="28"/>
        </w:rPr>
        <w:t>В методическом кабинете созданы условия для возможности организации совместной деятельности педагогов. Однако кабинет не достаточно  оснащен всем необходимым техническим и компьютерным оборудованием.</w:t>
      </w:r>
    </w:p>
    <w:p w:rsidR="00926664" w:rsidRPr="00926664" w:rsidRDefault="00926664" w:rsidP="00926664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926664">
        <w:rPr>
          <w:rFonts w:eastAsia="Times New Roman"/>
          <w:sz w:val="28"/>
          <w:szCs w:val="28"/>
        </w:rPr>
        <w:t xml:space="preserve">Учебно-методическое обеспечение соответствует  ООПДО. Создана </w:t>
      </w:r>
      <w:proofErr w:type="spellStart"/>
      <w:r w:rsidRPr="00926664">
        <w:rPr>
          <w:rFonts w:eastAsia="Times New Roman"/>
          <w:sz w:val="28"/>
          <w:szCs w:val="28"/>
        </w:rPr>
        <w:t>медиатека</w:t>
      </w:r>
      <w:proofErr w:type="spellEnd"/>
      <w:r w:rsidRPr="00926664">
        <w:rPr>
          <w:rFonts w:eastAsia="Times New Roman"/>
          <w:sz w:val="28"/>
          <w:szCs w:val="28"/>
        </w:rPr>
        <w:t>. Одним из направлений деятельности детского сада является создание банка проектов (информационные технологии).</w:t>
      </w:r>
    </w:p>
    <w:p w:rsidR="00926664" w:rsidRPr="00926664" w:rsidRDefault="00926664" w:rsidP="00926664">
      <w:pPr>
        <w:jc w:val="both"/>
        <w:rPr>
          <w:b/>
          <w:sz w:val="28"/>
          <w:szCs w:val="28"/>
        </w:rPr>
      </w:pPr>
    </w:p>
    <w:p w:rsidR="00926664" w:rsidRPr="00926664" w:rsidRDefault="00926664" w:rsidP="00926664">
      <w:pPr>
        <w:jc w:val="center"/>
        <w:rPr>
          <w:b/>
          <w:sz w:val="28"/>
          <w:szCs w:val="28"/>
        </w:rPr>
      </w:pPr>
      <w:r w:rsidRPr="00926664">
        <w:rPr>
          <w:b/>
          <w:sz w:val="28"/>
          <w:szCs w:val="28"/>
        </w:rPr>
        <w:t>7</w:t>
      </w:r>
      <w:r w:rsidR="00E71B68">
        <w:rPr>
          <w:b/>
          <w:sz w:val="28"/>
          <w:szCs w:val="28"/>
        </w:rPr>
        <w:t>.</w:t>
      </w:r>
      <w:r w:rsidRPr="00926664">
        <w:rPr>
          <w:b/>
          <w:sz w:val="28"/>
          <w:szCs w:val="28"/>
        </w:rPr>
        <w:t xml:space="preserve"> Оценка материально-технической базы</w:t>
      </w:r>
    </w:p>
    <w:p w:rsidR="00926664" w:rsidRPr="00926664" w:rsidRDefault="00926664" w:rsidP="00926664">
      <w:pPr>
        <w:ind w:firstLine="709"/>
        <w:jc w:val="both"/>
        <w:rPr>
          <w:rFonts w:eastAsia="Times New Roman"/>
          <w:sz w:val="28"/>
          <w:szCs w:val="28"/>
        </w:rPr>
      </w:pPr>
      <w:r w:rsidRPr="00926664">
        <w:rPr>
          <w:rFonts w:eastAsia="Times New Roman"/>
          <w:color w:val="000000"/>
          <w:sz w:val="28"/>
          <w:szCs w:val="28"/>
        </w:rPr>
        <w:t xml:space="preserve">Анализ соответствия материально-технического обеспечения реализации ООПДО требованиям, предъявляемым к участку, зданию, помещениям показал, что </w:t>
      </w:r>
      <w:r w:rsidRPr="00926664">
        <w:rPr>
          <w:rFonts w:eastAsia="Times New Roman"/>
          <w:sz w:val="28"/>
          <w:szCs w:val="28"/>
        </w:rPr>
        <w:t>для реализации ООПДО в каждой возрастной группе предоставлено отдельное просторное, светлое помещение, в котором обеспечивается оптимальная температура воздуха, канализация и водоснабжение. Помещение оснащено необходимой мебелью, подобранной в соответствии с возрастными и индивидуальными особенностями воспитанников.</w:t>
      </w:r>
    </w:p>
    <w:p w:rsidR="00926664" w:rsidRPr="00926664" w:rsidRDefault="00926664" w:rsidP="00926664">
      <w:pPr>
        <w:ind w:firstLine="709"/>
        <w:jc w:val="both"/>
        <w:rPr>
          <w:rFonts w:eastAsia="Times New Roman"/>
          <w:sz w:val="28"/>
          <w:szCs w:val="28"/>
        </w:rPr>
      </w:pPr>
      <w:r w:rsidRPr="00926664">
        <w:rPr>
          <w:rFonts w:eastAsia="Times New Roman"/>
          <w:sz w:val="28"/>
          <w:szCs w:val="28"/>
        </w:rPr>
        <w:t>Учреждение постоянно работает над укреплением материально-технической базы.</w:t>
      </w:r>
    </w:p>
    <w:p w:rsidR="00926664" w:rsidRPr="005425AA" w:rsidRDefault="00926664" w:rsidP="00926664">
      <w:pPr>
        <w:jc w:val="both"/>
        <w:rPr>
          <w:sz w:val="28"/>
          <w:szCs w:val="28"/>
        </w:rPr>
      </w:pPr>
      <w:r w:rsidRPr="00926664">
        <w:rPr>
          <w:b/>
          <w:sz w:val="28"/>
          <w:szCs w:val="28"/>
        </w:rPr>
        <w:tab/>
      </w:r>
      <w:r w:rsidR="00153F44" w:rsidRPr="005425AA">
        <w:rPr>
          <w:sz w:val="28"/>
          <w:szCs w:val="28"/>
        </w:rPr>
        <w:t xml:space="preserve">За 2017 </w:t>
      </w:r>
      <w:r w:rsidRPr="005425AA">
        <w:rPr>
          <w:sz w:val="28"/>
          <w:szCs w:val="28"/>
        </w:rPr>
        <w:t>год</w:t>
      </w:r>
      <w:r w:rsidR="00153F44" w:rsidRPr="005425AA">
        <w:rPr>
          <w:sz w:val="28"/>
          <w:szCs w:val="28"/>
        </w:rPr>
        <w:t>у</w:t>
      </w:r>
      <w:r w:rsidRPr="005425AA">
        <w:rPr>
          <w:sz w:val="28"/>
          <w:szCs w:val="28"/>
        </w:rPr>
        <w:t xml:space="preserve"> в детском саду приобретены:</w:t>
      </w:r>
    </w:p>
    <w:p w:rsidR="00926664" w:rsidRDefault="00926664" w:rsidP="00926664">
      <w:pPr>
        <w:jc w:val="both"/>
        <w:rPr>
          <w:sz w:val="28"/>
          <w:szCs w:val="28"/>
        </w:rPr>
      </w:pPr>
      <w:r w:rsidRPr="00926664">
        <w:rPr>
          <w:sz w:val="28"/>
          <w:szCs w:val="28"/>
        </w:rPr>
        <w:t>- детские стулья, столы,</w:t>
      </w:r>
    </w:p>
    <w:p w:rsidR="00E71B68" w:rsidRDefault="00E71B68" w:rsidP="00926664">
      <w:pPr>
        <w:jc w:val="both"/>
        <w:rPr>
          <w:sz w:val="28"/>
          <w:szCs w:val="28"/>
        </w:rPr>
      </w:pPr>
      <w:r>
        <w:rPr>
          <w:sz w:val="28"/>
          <w:szCs w:val="28"/>
        </w:rPr>
        <w:t>- детская мебель –горки;</w:t>
      </w:r>
    </w:p>
    <w:p w:rsidR="005425AA" w:rsidRDefault="005425AA" w:rsidP="00926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комьютер</w:t>
      </w:r>
      <w:proofErr w:type="spellEnd"/>
      <w:r>
        <w:rPr>
          <w:sz w:val="28"/>
          <w:szCs w:val="28"/>
        </w:rPr>
        <w:t xml:space="preserve"> в метод </w:t>
      </w:r>
      <w:proofErr w:type="spellStart"/>
      <w:r>
        <w:rPr>
          <w:sz w:val="28"/>
          <w:szCs w:val="28"/>
        </w:rPr>
        <w:t>ккабинет</w:t>
      </w:r>
      <w:proofErr w:type="spellEnd"/>
      <w:r>
        <w:rPr>
          <w:sz w:val="28"/>
          <w:szCs w:val="28"/>
        </w:rPr>
        <w:t>, 2 принтера;</w:t>
      </w:r>
    </w:p>
    <w:p w:rsidR="005425AA" w:rsidRPr="00926664" w:rsidRDefault="005425AA" w:rsidP="00926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стелажи</w:t>
      </w:r>
      <w:proofErr w:type="spellEnd"/>
      <w:r>
        <w:rPr>
          <w:sz w:val="28"/>
          <w:szCs w:val="28"/>
        </w:rPr>
        <w:t xml:space="preserve"> для книг и учительские столы в кабинет учителя логопеда;</w:t>
      </w:r>
    </w:p>
    <w:p w:rsidR="00926664" w:rsidRPr="00926664" w:rsidRDefault="00926664" w:rsidP="00926664">
      <w:pPr>
        <w:jc w:val="both"/>
        <w:rPr>
          <w:sz w:val="28"/>
          <w:szCs w:val="28"/>
        </w:rPr>
      </w:pPr>
      <w:r w:rsidRPr="00926664">
        <w:rPr>
          <w:sz w:val="28"/>
          <w:szCs w:val="28"/>
        </w:rPr>
        <w:t>- заменена посуда на пищеблоке на посуду из нержавеющей стали,</w:t>
      </w:r>
    </w:p>
    <w:p w:rsidR="00926664" w:rsidRPr="00926664" w:rsidRDefault="00926664" w:rsidP="00926664">
      <w:pPr>
        <w:keepNext/>
        <w:ind w:firstLine="709"/>
        <w:jc w:val="both"/>
        <w:outlineLvl w:val="3"/>
        <w:rPr>
          <w:rFonts w:eastAsia="Times New Roman"/>
          <w:sz w:val="28"/>
          <w:szCs w:val="28"/>
        </w:rPr>
      </w:pPr>
      <w:r w:rsidRPr="00926664">
        <w:rPr>
          <w:rFonts w:eastAsia="Times New Roman"/>
          <w:sz w:val="28"/>
          <w:szCs w:val="28"/>
        </w:rPr>
        <w:t>На каждую возрастную группу имеется игровая площадка.</w:t>
      </w:r>
    </w:p>
    <w:p w:rsidR="00926664" w:rsidRPr="00926664" w:rsidRDefault="00926664" w:rsidP="00926664">
      <w:pPr>
        <w:keepNext/>
        <w:ind w:firstLine="709"/>
        <w:jc w:val="both"/>
        <w:outlineLvl w:val="3"/>
        <w:rPr>
          <w:rFonts w:eastAsia="Times New Roman"/>
          <w:sz w:val="28"/>
          <w:szCs w:val="28"/>
        </w:rPr>
      </w:pPr>
      <w:r w:rsidRPr="00926664">
        <w:rPr>
          <w:rFonts w:eastAsia="Times New Roman"/>
          <w:sz w:val="28"/>
          <w:szCs w:val="28"/>
        </w:rPr>
        <w:t>Имеется общая  спортивная площадка со спортивным оборудованием.</w:t>
      </w:r>
      <w:r w:rsidRPr="00926664">
        <w:rPr>
          <w:rFonts w:eastAsia="Times New Roman"/>
          <w:sz w:val="28"/>
          <w:szCs w:val="28"/>
        </w:rPr>
        <w:br/>
        <w:t>На территории детского сада разбиты цветники, имеется огород.</w:t>
      </w:r>
    </w:p>
    <w:p w:rsidR="00926664" w:rsidRPr="00926664" w:rsidRDefault="00926664" w:rsidP="00926664">
      <w:pPr>
        <w:ind w:hanging="142"/>
        <w:jc w:val="both"/>
        <w:rPr>
          <w:rFonts w:eastAsia="Times New Roman"/>
          <w:sz w:val="28"/>
          <w:szCs w:val="28"/>
        </w:rPr>
      </w:pPr>
      <w:r w:rsidRPr="00926664">
        <w:rPr>
          <w:rFonts w:eastAsia="Times New Roman"/>
          <w:sz w:val="28"/>
          <w:szCs w:val="28"/>
        </w:rPr>
        <w:t>В детском саду имеются:</w:t>
      </w:r>
    </w:p>
    <w:p w:rsidR="00926664" w:rsidRPr="00926664" w:rsidRDefault="00926664" w:rsidP="00926664">
      <w:pPr>
        <w:ind w:hanging="142"/>
        <w:jc w:val="both"/>
        <w:rPr>
          <w:rFonts w:eastAsia="Times New Roman"/>
          <w:sz w:val="28"/>
          <w:szCs w:val="28"/>
        </w:rPr>
      </w:pPr>
      <w:r w:rsidRPr="00926664">
        <w:rPr>
          <w:rFonts w:eastAsia="Times New Roman"/>
          <w:sz w:val="28"/>
          <w:szCs w:val="28"/>
        </w:rPr>
        <w:t>- групповые помещения;</w:t>
      </w:r>
    </w:p>
    <w:p w:rsidR="00926664" w:rsidRPr="00926664" w:rsidRDefault="00926664" w:rsidP="00926664">
      <w:pPr>
        <w:ind w:hanging="142"/>
        <w:jc w:val="both"/>
        <w:rPr>
          <w:rFonts w:eastAsia="Times New Roman"/>
          <w:sz w:val="28"/>
          <w:szCs w:val="28"/>
        </w:rPr>
      </w:pPr>
      <w:r w:rsidRPr="00926664">
        <w:rPr>
          <w:rFonts w:eastAsia="Times New Roman"/>
          <w:sz w:val="28"/>
          <w:szCs w:val="28"/>
        </w:rPr>
        <w:t>- кабинет заведующего;</w:t>
      </w:r>
    </w:p>
    <w:p w:rsidR="00926664" w:rsidRPr="00926664" w:rsidRDefault="00926664" w:rsidP="00926664">
      <w:pPr>
        <w:ind w:hanging="142"/>
        <w:jc w:val="both"/>
        <w:rPr>
          <w:rFonts w:eastAsia="Times New Roman"/>
          <w:sz w:val="28"/>
          <w:szCs w:val="28"/>
        </w:rPr>
      </w:pPr>
      <w:r w:rsidRPr="00926664">
        <w:rPr>
          <w:rFonts w:eastAsia="Times New Roman"/>
          <w:sz w:val="28"/>
          <w:szCs w:val="28"/>
        </w:rPr>
        <w:t>- кабинет бухгалтера;</w:t>
      </w:r>
    </w:p>
    <w:p w:rsidR="00926664" w:rsidRPr="00926664" w:rsidRDefault="00926664" w:rsidP="00926664">
      <w:pPr>
        <w:ind w:hanging="142"/>
        <w:jc w:val="both"/>
        <w:rPr>
          <w:rFonts w:eastAsia="Times New Roman"/>
          <w:sz w:val="28"/>
          <w:szCs w:val="28"/>
        </w:rPr>
      </w:pPr>
      <w:r w:rsidRPr="00926664">
        <w:rPr>
          <w:rFonts w:eastAsia="Times New Roman"/>
          <w:sz w:val="28"/>
          <w:szCs w:val="28"/>
        </w:rPr>
        <w:lastRenderedPageBreak/>
        <w:t>- методический кабинет;</w:t>
      </w:r>
    </w:p>
    <w:p w:rsidR="00926664" w:rsidRPr="00926664" w:rsidRDefault="00926664" w:rsidP="00926664">
      <w:pPr>
        <w:ind w:hanging="142"/>
        <w:jc w:val="both"/>
        <w:rPr>
          <w:rFonts w:eastAsia="Times New Roman"/>
          <w:sz w:val="28"/>
          <w:szCs w:val="28"/>
        </w:rPr>
      </w:pPr>
      <w:r w:rsidRPr="00926664">
        <w:rPr>
          <w:rFonts w:eastAsia="Times New Roman"/>
          <w:sz w:val="28"/>
          <w:szCs w:val="28"/>
        </w:rPr>
        <w:t xml:space="preserve">- </w:t>
      </w:r>
      <w:proofErr w:type="gramStart"/>
      <w:r w:rsidRPr="00926664">
        <w:rPr>
          <w:rFonts w:eastAsia="Times New Roman"/>
          <w:sz w:val="28"/>
          <w:szCs w:val="28"/>
        </w:rPr>
        <w:t>ка</w:t>
      </w:r>
      <w:r w:rsidR="00E71B68">
        <w:rPr>
          <w:rFonts w:eastAsia="Times New Roman"/>
          <w:sz w:val="28"/>
          <w:szCs w:val="28"/>
        </w:rPr>
        <w:t xml:space="preserve">бинеты </w:t>
      </w:r>
      <w:r w:rsidRPr="00926664">
        <w:rPr>
          <w:rFonts w:eastAsia="Times New Roman"/>
          <w:sz w:val="28"/>
          <w:szCs w:val="28"/>
        </w:rPr>
        <w:t xml:space="preserve"> учителей</w:t>
      </w:r>
      <w:proofErr w:type="gramEnd"/>
      <w:r w:rsidRPr="00926664">
        <w:rPr>
          <w:rFonts w:eastAsia="Times New Roman"/>
          <w:sz w:val="28"/>
          <w:szCs w:val="28"/>
        </w:rPr>
        <w:t>-логопедов;</w:t>
      </w:r>
    </w:p>
    <w:p w:rsidR="00926664" w:rsidRPr="00926664" w:rsidRDefault="00926664" w:rsidP="00926664">
      <w:pPr>
        <w:ind w:hanging="142"/>
        <w:jc w:val="both"/>
        <w:rPr>
          <w:rFonts w:eastAsia="Times New Roman"/>
          <w:sz w:val="28"/>
          <w:szCs w:val="28"/>
        </w:rPr>
      </w:pPr>
      <w:r w:rsidRPr="00926664">
        <w:rPr>
          <w:rFonts w:eastAsia="Times New Roman"/>
          <w:sz w:val="28"/>
          <w:szCs w:val="28"/>
        </w:rPr>
        <w:t>- музыкально-физкультурный зал.</w:t>
      </w:r>
    </w:p>
    <w:p w:rsidR="00926664" w:rsidRPr="00926664" w:rsidRDefault="00926664" w:rsidP="00926664">
      <w:pPr>
        <w:ind w:firstLine="709"/>
        <w:jc w:val="both"/>
        <w:rPr>
          <w:rFonts w:eastAsia="Times New Roman"/>
          <w:sz w:val="28"/>
          <w:szCs w:val="28"/>
        </w:rPr>
      </w:pPr>
      <w:r w:rsidRPr="00926664">
        <w:rPr>
          <w:rFonts w:eastAsia="Times New Roman"/>
          <w:sz w:val="28"/>
          <w:szCs w:val="28"/>
        </w:rPr>
        <w:t xml:space="preserve">Оснащение зала соответствует санитарно-гигиеническим нормам, площадь зала достаточна для реализации образовательных задач. Оформление зала осуществлено в соответствии с эстетическими требованиями к данной части предметно-образовательной среды детского сада. Оборудование музыкального зала оснащено в соответствии с принципом необходимости и достаточности для организации образовательной работы. </w:t>
      </w:r>
    </w:p>
    <w:p w:rsidR="00926664" w:rsidRPr="00926664" w:rsidRDefault="00926664" w:rsidP="00926664">
      <w:pPr>
        <w:spacing w:before="100" w:beforeAutospacing="1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926664">
        <w:rPr>
          <w:rFonts w:eastAsia="Times New Roman"/>
          <w:sz w:val="28"/>
          <w:szCs w:val="28"/>
        </w:rPr>
        <w:t xml:space="preserve">В дошкольном учреждении имеется медицинский блок (кабинет медсестры, процедурный кабинет, комната заболевшего ребенка), оснащение блока позволяет качественно решать задачи медицинского обслуживания детей, штат медицинских работников укомплектован в соответствии с нормативами. </w:t>
      </w:r>
    </w:p>
    <w:p w:rsidR="00926664" w:rsidRPr="00926664" w:rsidRDefault="00926664" w:rsidP="00926664">
      <w:pPr>
        <w:spacing w:before="100" w:beforeAutospacing="1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926664">
        <w:rPr>
          <w:rFonts w:eastAsia="Times New Roman"/>
          <w:sz w:val="28"/>
          <w:szCs w:val="28"/>
        </w:rPr>
        <w:t xml:space="preserve">Питание детей организовано строго в соответствии с требованиями СанПиН и утверждено заведующим.  Процесс оздоровления детей в детском саду организован в соответствии с требованиями СанПиН, позволяет учитывать особенности здоровья воспитанников, возможности детей. </w:t>
      </w:r>
    </w:p>
    <w:p w:rsidR="00926664" w:rsidRPr="00926664" w:rsidRDefault="00926664" w:rsidP="00926664">
      <w:pPr>
        <w:jc w:val="both"/>
        <w:rPr>
          <w:rFonts w:eastAsia="Times New Roman"/>
          <w:bCs/>
          <w:sz w:val="28"/>
          <w:szCs w:val="28"/>
        </w:rPr>
      </w:pPr>
      <w:r w:rsidRPr="00926664">
        <w:rPr>
          <w:rFonts w:eastAsia="Times New Roman"/>
          <w:bCs/>
          <w:sz w:val="28"/>
          <w:szCs w:val="28"/>
        </w:rPr>
        <w:t>Обеспечение безопасности</w:t>
      </w:r>
    </w:p>
    <w:p w:rsidR="00926664" w:rsidRPr="00926664" w:rsidRDefault="00926664" w:rsidP="00926664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26664">
        <w:rPr>
          <w:rFonts w:eastAsia="Times New Roman"/>
          <w:sz w:val="28"/>
          <w:szCs w:val="28"/>
        </w:rPr>
        <w:t xml:space="preserve">Для безопасного пребывания детей </w:t>
      </w:r>
      <w:r w:rsidRPr="00926664">
        <w:rPr>
          <w:rFonts w:eastAsia="Times New Roman"/>
          <w:bCs/>
          <w:color w:val="000000"/>
          <w:sz w:val="28"/>
          <w:szCs w:val="28"/>
        </w:rPr>
        <w:t>в детском саду имеется:</w:t>
      </w:r>
    </w:p>
    <w:p w:rsidR="00926664" w:rsidRPr="00926664" w:rsidRDefault="00926664" w:rsidP="00926664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26664">
        <w:rPr>
          <w:rFonts w:eastAsia="Times New Roman"/>
          <w:color w:val="000000"/>
          <w:sz w:val="28"/>
          <w:szCs w:val="28"/>
        </w:rPr>
        <w:t>1. Кнопка тревожной сигнализации.</w:t>
      </w:r>
    </w:p>
    <w:p w:rsidR="00926664" w:rsidRPr="00926664" w:rsidRDefault="00926664" w:rsidP="00926664">
      <w:pPr>
        <w:ind w:firstLine="709"/>
        <w:jc w:val="both"/>
        <w:rPr>
          <w:rFonts w:eastAsia="Times New Roman"/>
          <w:sz w:val="28"/>
          <w:szCs w:val="28"/>
        </w:rPr>
      </w:pPr>
      <w:r w:rsidRPr="00926664">
        <w:rPr>
          <w:rFonts w:eastAsia="Times New Roman"/>
          <w:sz w:val="28"/>
          <w:szCs w:val="28"/>
        </w:rPr>
        <w:t>2.Охрана объекта.</w:t>
      </w:r>
    </w:p>
    <w:p w:rsidR="00926664" w:rsidRPr="00926664" w:rsidRDefault="00926664" w:rsidP="00926664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26664">
        <w:rPr>
          <w:rFonts w:eastAsia="Times New Roman"/>
          <w:color w:val="000000"/>
          <w:sz w:val="28"/>
          <w:szCs w:val="28"/>
        </w:rPr>
        <w:t>2. Организация связи – телефон.</w:t>
      </w:r>
    </w:p>
    <w:p w:rsidR="00926664" w:rsidRPr="00926664" w:rsidRDefault="00926664" w:rsidP="00926664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26664">
        <w:rPr>
          <w:rFonts w:eastAsia="Times New Roman"/>
          <w:color w:val="000000"/>
          <w:sz w:val="28"/>
          <w:szCs w:val="28"/>
        </w:rPr>
        <w:t>3. Автоматическая пожарная сигнализация и система оповещения людей о пожаре.</w:t>
      </w:r>
    </w:p>
    <w:p w:rsidR="00926664" w:rsidRPr="00926664" w:rsidRDefault="00926664" w:rsidP="00926664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26664">
        <w:rPr>
          <w:rFonts w:eastAsia="Times New Roman"/>
          <w:color w:val="000000"/>
          <w:sz w:val="28"/>
          <w:szCs w:val="28"/>
        </w:rPr>
        <w:t>4. Имеются первичные средства пожаротушения – огнетушители.</w:t>
      </w:r>
    </w:p>
    <w:p w:rsidR="00926664" w:rsidRPr="00926664" w:rsidRDefault="00926664" w:rsidP="00926664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26664">
        <w:rPr>
          <w:rFonts w:eastAsia="Times New Roman"/>
          <w:color w:val="000000"/>
          <w:sz w:val="28"/>
          <w:szCs w:val="28"/>
        </w:rPr>
        <w:t>5. Имеется пожарная декларация.</w:t>
      </w:r>
    </w:p>
    <w:p w:rsidR="00926664" w:rsidRPr="00926664" w:rsidRDefault="00926664" w:rsidP="00926664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26664">
        <w:rPr>
          <w:rFonts w:eastAsia="Times New Roman"/>
          <w:color w:val="000000"/>
          <w:sz w:val="28"/>
          <w:szCs w:val="28"/>
        </w:rPr>
        <w:t xml:space="preserve">6. Разработан план эвакуации с инструкцией, определяющей действия персонала по обеспечению безопасной и быстрой эвакуации людей. </w:t>
      </w:r>
    </w:p>
    <w:p w:rsidR="00926664" w:rsidRPr="00926664" w:rsidRDefault="00926664" w:rsidP="00926664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26664">
        <w:rPr>
          <w:rFonts w:eastAsia="Times New Roman"/>
          <w:color w:val="000000"/>
          <w:sz w:val="28"/>
          <w:szCs w:val="28"/>
        </w:rPr>
        <w:t xml:space="preserve">7. Имеется паспорт антитеррористической защищенности. </w:t>
      </w:r>
    </w:p>
    <w:p w:rsidR="00926664" w:rsidRPr="00926664" w:rsidRDefault="00926664" w:rsidP="00926664">
      <w:pPr>
        <w:ind w:firstLine="709"/>
        <w:jc w:val="both"/>
        <w:rPr>
          <w:rFonts w:ascii="Arial" w:hAnsi="Arial" w:cs="Arial"/>
          <w:color w:val="2C3A49"/>
          <w:sz w:val="28"/>
          <w:szCs w:val="28"/>
        </w:rPr>
      </w:pPr>
      <w:r w:rsidRPr="00926664">
        <w:rPr>
          <w:rStyle w:val="apple-converted-space"/>
          <w:rFonts w:ascii="Arial" w:hAnsi="Arial" w:cs="Arial"/>
          <w:color w:val="2C3A49"/>
          <w:sz w:val="28"/>
          <w:szCs w:val="28"/>
        </w:rPr>
        <w:t xml:space="preserve">  </w:t>
      </w:r>
    </w:p>
    <w:p w:rsidR="002F38CE" w:rsidRPr="002F38CE" w:rsidRDefault="002F38CE" w:rsidP="002F38CE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bookmarkStart w:id="0" w:name="_GoBack"/>
      <w:bookmarkEnd w:id="0"/>
      <w:r w:rsidRPr="002F38CE">
        <w:rPr>
          <w:rFonts w:eastAsia="Times New Roman"/>
          <w:sz w:val="28"/>
          <w:szCs w:val="28"/>
        </w:rPr>
        <w:t>Отчет о расходовании финансовых средств за 2017 год (руб.)</w:t>
      </w:r>
    </w:p>
    <w:p w:rsidR="002F38CE" w:rsidRPr="002F38CE" w:rsidRDefault="002F38CE" w:rsidP="002F38CE">
      <w:pPr>
        <w:rPr>
          <w:rFonts w:eastAsia="Times New Roman"/>
          <w:color w:val="333333"/>
          <w:sz w:val="18"/>
          <w:szCs w:val="1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0"/>
        <w:gridCol w:w="1953"/>
        <w:gridCol w:w="1782"/>
      </w:tblGrid>
      <w:tr w:rsidR="002F38CE" w:rsidRPr="002F38CE" w:rsidTr="00464ED8">
        <w:tc>
          <w:tcPr>
            <w:tcW w:w="56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8CE" w:rsidRPr="002F38CE" w:rsidRDefault="002F38CE" w:rsidP="002F38CE">
            <w:pPr>
              <w:spacing w:line="276" w:lineRule="auto"/>
              <w:jc w:val="center"/>
              <w:rPr>
                <w:rFonts w:eastAsia="Times New Roman"/>
              </w:rPr>
            </w:pPr>
            <w:r w:rsidRPr="002F38CE">
              <w:rPr>
                <w:rFonts w:eastAsia="Times New Roman"/>
              </w:rPr>
              <w:t>Наименование показателя</w:t>
            </w:r>
          </w:p>
        </w:tc>
        <w:tc>
          <w:tcPr>
            <w:tcW w:w="195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8CE" w:rsidRPr="002F38CE" w:rsidRDefault="002F38CE" w:rsidP="002F38CE">
            <w:pPr>
              <w:spacing w:line="276" w:lineRule="auto"/>
              <w:jc w:val="center"/>
              <w:rPr>
                <w:rFonts w:eastAsia="Times New Roman"/>
              </w:rPr>
            </w:pPr>
            <w:r w:rsidRPr="002F38CE">
              <w:rPr>
                <w:rFonts w:eastAsia="Times New Roman"/>
                <w:color w:val="000000"/>
              </w:rPr>
              <w:t xml:space="preserve">Выделено </w:t>
            </w:r>
          </w:p>
        </w:tc>
        <w:tc>
          <w:tcPr>
            <w:tcW w:w="1782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2F38CE" w:rsidRPr="002F38CE" w:rsidRDefault="002F38CE" w:rsidP="002F38CE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2F38CE">
              <w:rPr>
                <w:rFonts w:eastAsia="Times New Roman"/>
                <w:color w:val="000000"/>
              </w:rPr>
              <w:t xml:space="preserve">Расход </w:t>
            </w:r>
          </w:p>
        </w:tc>
      </w:tr>
      <w:tr w:rsidR="002F38CE" w:rsidRPr="002F38CE" w:rsidTr="00464ED8">
        <w:tc>
          <w:tcPr>
            <w:tcW w:w="563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8CE" w:rsidRPr="002F38CE" w:rsidRDefault="002F38CE" w:rsidP="002F38CE">
            <w:pPr>
              <w:spacing w:line="276" w:lineRule="auto"/>
              <w:rPr>
                <w:rFonts w:eastAsia="Times New Roman"/>
              </w:rPr>
            </w:pPr>
            <w:r w:rsidRPr="002F38CE">
              <w:rPr>
                <w:rFonts w:eastAsia="Times New Roman"/>
                <w:color w:val="000000"/>
              </w:rPr>
              <w:t>Заработная плата</w:t>
            </w:r>
          </w:p>
        </w:tc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8CE" w:rsidRPr="002F38CE" w:rsidRDefault="002F38CE" w:rsidP="002F38CE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2F38CE">
              <w:rPr>
                <w:rFonts w:eastAsia="Times New Roman"/>
                <w:color w:val="000000"/>
              </w:rPr>
              <w:t>2450446,91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2F38CE" w:rsidRPr="002F38CE" w:rsidRDefault="002F38CE" w:rsidP="002F38CE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2F38CE">
              <w:rPr>
                <w:rFonts w:eastAsia="Times New Roman"/>
                <w:color w:val="000000"/>
              </w:rPr>
              <w:t>2450446,91</w:t>
            </w:r>
          </w:p>
        </w:tc>
      </w:tr>
      <w:tr w:rsidR="002F38CE" w:rsidRPr="002F38CE" w:rsidTr="00464ED8">
        <w:tc>
          <w:tcPr>
            <w:tcW w:w="563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8CE" w:rsidRPr="002F38CE" w:rsidRDefault="002F38CE" w:rsidP="002F38CE">
            <w:pPr>
              <w:spacing w:line="276" w:lineRule="auto"/>
              <w:rPr>
                <w:rFonts w:eastAsia="Times New Roman"/>
              </w:rPr>
            </w:pPr>
            <w:r w:rsidRPr="002F38CE">
              <w:rPr>
                <w:rFonts w:eastAsia="Times New Roman"/>
                <w:color w:val="000000"/>
              </w:rPr>
              <w:t>Начисления на выплаты по оплате труда</w:t>
            </w:r>
          </w:p>
        </w:tc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8CE" w:rsidRPr="002F38CE" w:rsidRDefault="002F38CE" w:rsidP="002F38CE">
            <w:pPr>
              <w:spacing w:line="276" w:lineRule="auto"/>
              <w:jc w:val="center"/>
              <w:rPr>
                <w:rFonts w:eastAsia="Times New Roman"/>
              </w:rPr>
            </w:pPr>
            <w:r w:rsidRPr="002F38CE">
              <w:rPr>
                <w:rFonts w:eastAsia="Times New Roman"/>
              </w:rPr>
              <w:t>795634,63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2F38CE" w:rsidRPr="002F38CE" w:rsidRDefault="002F38CE" w:rsidP="002F38CE">
            <w:pPr>
              <w:spacing w:line="276" w:lineRule="auto"/>
              <w:jc w:val="center"/>
              <w:rPr>
                <w:rFonts w:eastAsia="Times New Roman"/>
              </w:rPr>
            </w:pPr>
            <w:r w:rsidRPr="002F38CE">
              <w:rPr>
                <w:rFonts w:eastAsia="Times New Roman"/>
              </w:rPr>
              <w:t>739916,90</w:t>
            </w:r>
          </w:p>
        </w:tc>
      </w:tr>
      <w:tr w:rsidR="002F38CE" w:rsidRPr="002F38CE" w:rsidTr="00464ED8">
        <w:tc>
          <w:tcPr>
            <w:tcW w:w="563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8CE" w:rsidRPr="002F38CE" w:rsidRDefault="002F38CE" w:rsidP="002F38CE">
            <w:pPr>
              <w:spacing w:line="276" w:lineRule="auto"/>
              <w:rPr>
                <w:rFonts w:eastAsia="Times New Roman"/>
              </w:rPr>
            </w:pPr>
            <w:r w:rsidRPr="002F38CE">
              <w:rPr>
                <w:rFonts w:eastAsia="Times New Roman"/>
                <w:color w:val="000000"/>
              </w:rPr>
              <w:t>Прочие выплаты</w:t>
            </w:r>
          </w:p>
        </w:tc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8CE" w:rsidRPr="002F38CE" w:rsidRDefault="002F38CE" w:rsidP="002F38CE">
            <w:pPr>
              <w:spacing w:line="276" w:lineRule="auto"/>
              <w:jc w:val="center"/>
              <w:rPr>
                <w:rFonts w:eastAsia="Times New Roman"/>
              </w:rPr>
            </w:pPr>
            <w:r w:rsidRPr="002F38CE">
              <w:rPr>
                <w:rFonts w:eastAsia="Times New Roman"/>
              </w:rPr>
              <w:t>748,5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2F38CE" w:rsidRPr="002F38CE" w:rsidRDefault="002F38CE" w:rsidP="002F38CE">
            <w:pPr>
              <w:spacing w:line="276" w:lineRule="auto"/>
              <w:jc w:val="center"/>
              <w:rPr>
                <w:rFonts w:eastAsia="Times New Roman"/>
              </w:rPr>
            </w:pPr>
            <w:r w:rsidRPr="002F38CE">
              <w:rPr>
                <w:rFonts w:eastAsia="Times New Roman"/>
              </w:rPr>
              <w:t>748,50</w:t>
            </w:r>
          </w:p>
        </w:tc>
      </w:tr>
      <w:tr w:rsidR="002F38CE" w:rsidRPr="002F38CE" w:rsidTr="00464ED8">
        <w:tc>
          <w:tcPr>
            <w:tcW w:w="563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8CE" w:rsidRPr="002F38CE" w:rsidRDefault="002F38CE" w:rsidP="002F38CE">
            <w:pPr>
              <w:spacing w:line="276" w:lineRule="auto"/>
              <w:rPr>
                <w:rFonts w:eastAsia="Times New Roman"/>
              </w:rPr>
            </w:pPr>
            <w:r w:rsidRPr="002F38CE">
              <w:rPr>
                <w:rFonts w:eastAsia="Times New Roman"/>
                <w:color w:val="000000"/>
              </w:rPr>
              <w:t>Услуги связи</w:t>
            </w:r>
          </w:p>
        </w:tc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8CE" w:rsidRPr="002F38CE" w:rsidRDefault="002F38CE" w:rsidP="002F38CE">
            <w:pPr>
              <w:spacing w:line="276" w:lineRule="auto"/>
              <w:jc w:val="center"/>
              <w:rPr>
                <w:rFonts w:eastAsia="Times New Roman"/>
              </w:rPr>
            </w:pPr>
            <w:r w:rsidRPr="002F38CE">
              <w:rPr>
                <w:rFonts w:eastAsia="Times New Roman"/>
              </w:rPr>
              <w:t>15718,50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2F38CE" w:rsidRPr="002F38CE" w:rsidRDefault="002F38CE" w:rsidP="002F38CE">
            <w:pPr>
              <w:spacing w:line="276" w:lineRule="auto"/>
              <w:jc w:val="center"/>
              <w:rPr>
                <w:rFonts w:eastAsia="Times New Roman"/>
              </w:rPr>
            </w:pPr>
            <w:r w:rsidRPr="002F38CE">
              <w:rPr>
                <w:rFonts w:eastAsia="Times New Roman"/>
              </w:rPr>
              <w:t>15608,93</w:t>
            </w:r>
          </w:p>
        </w:tc>
      </w:tr>
      <w:tr w:rsidR="002F38CE" w:rsidRPr="002F38CE" w:rsidTr="00464ED8">
        <w:tc>
          <w:tcPr>
            <w:tcW w:w="563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8CE" w:rsidRPr="002F38CE" w:rsidRDefault="002F38CE" w:rsidP="002F38CE">
            <w:pPr>
              <w:spacing w:line="276" w:lineRule="auto"/>
              <w:rPr>
                <w:rFonts w:eastAsia="Times New Roman"/>
              </w:rPr>
            </w:pPr>
            <w:r w:rsidRPr="002F38CE">
              <w:rPr>
                <w:rFonts w:eastAsia="Times New Roman"/>
                <w:color w:val="000000"/>
              </w:rPr>
              <w:t xml:space="preserve">Коммунальные услуги </w:t>
            </w:r>
          </w:p>
        </w:tc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8CE" w:rsidRPr="002F38CE" w:rsidRDefault="002F38CE" w:rsidP="002F38CE">
            <w:pPr>
              <w:spacing w:line="276" w:lineRule="auto"/>
              <w:jc w:val="center"/>
              <w:rPr>
                <w:rFonts w:eastAsia="Times New Roman"/>
              </w:rPr>
            </w:pPr>
            <w:r w:rsidRPr="002F38CE">
              <w:rPr>
                <w:rFonts w:eastAsia="Times New Roman"/>
              </w:rPr>
              <w:t>1693918,95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2F38CE" w:rsidRPr="002F38CE" w:rsidRDefault="002F38CE" w:rsidP="002F38CE">
            <w:pPr>
              <w:spacing w:line="276" w:lineRule="auto"/>
              <w:jc w:val="center"/>
              <w:rPr>
                <w:rFonts w:eastAsia="Times New Roman"/>
              </w:rPr>
            </w:pPr>
            <w:r w:rsidRPr="002F38CE">
              <w:rPr>
                <w:rFonts w:eastAsia="Times New Roman"/>
              </w:rPr>
              <w:t>1351213,62</w:t>
            </w:r>
          </w:p>
        </w:tc>
      </w:tr>
      <w:tr w:rsidR="002F38CE" w:rsidRPr="002F38CE" w:rsidTr="00464ED8">
        <w:tc>
          <w:tcPr>
            <w:tcW w:w="563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8CE" w:rsidRPr="002F38CE" w:rsidRDefault="002F38CE" w:rsidP="002F38CE">
            <w:pPr>
              <w:spacing w:line="276" w:lineRule="auto"/>
              <w:rPr>
                <w:rFonts w:eastAsia="Times New Roman"/>
              </w:rPr>
            </w:pPr>
            <w:r w:rsidRPr="002F38CE">
              <w:rPr>
                <w:rFonts w:eastAsia="Times New Roman"/>
                <w:color w:val="000000"/>
              </w:rPr>
              <w:t xml:space="preserve">Работы, услуги по содержанию имущества </w:t>
            </w:r>
          </w:p>
        </w:tc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8CE" w:rsidRPr="002F38CE" w:rsidRDefault="002F38CE" w:rsidP="002F38CE">
            <w:pPr>
              <w:spacing w:line="276" w:lineRule="auto"/>
              <w:jc w:val="center"/>
              <w:rPr>
                <w:rFonts w:eastAsia="Times New Roman"/>
              </w:rPr>
            </w:pPr>
            <w:r w:rsidRPr="002F38CE">
              <w:rPr>
                <w:rFonts w:eastAsia="Times New Roman"/>
              </w:rPr>
              <w:t>170519,47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2F38CE" w:rsidRPr="002F38CE" w:rsidRDefault="002F38CE" w:rsidP="002F38CE">
            <w:pPr>
              <w:spacing w:line="276" w:lineRule="auto"/>
              <w:jc w:val="center"/>
              <w:rPr>
                <w:rFonts w:eastAsia="Times New Roman"/>
              </w:rPr>
            </w:pPr>
            <w:r w:rsidRPr="002F38CE">
              <w:rPr>
                <w:rFonts w:eastAsia="Times New Roman"/>
              </w:rPr>
              <w:t>169093,45</w:t>
            </w:r>
          </w:p>
        </w:tc>
      </w:tr>
      <w:tr w:rsidR="002F38CE" w:rsidRPr="002F38CE" w:rsidTr="00464ED8">
        <w:tc>
          <w:tcPr>
            <w:tcW w:w="563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8CE" w:rsidRPr="002F38CE" w:rsidRDefault="002F38CE" w:rsidP="002F38CE">
            <w:pPr>
              <w:spacing w:line="276" w:lineRule="auto"/>
              <w:rPr>
                <w:rFonts w:eastAsia="Times New Roman"/>
              </w:rPr>
            </w:pPr>
            <w:r w:rsidRPr="002F38CE">
              <w:rPr>
                <w:rFonts w:eastAsia="Times New Roman"/>
                <w:color w:val="000000"/>
              </w:rPr>
              <w:t>Прочие работы, услуги</w:t>
            </w:r>
          </w:p>
        </w:tc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8CE" w:rsidRPr="002F38CE" w:rsidRDefault="002F38CE" w:rsidP="002F38CE">
            <w:pPr>
              <w:spacing w:line="276" w:lineRule="auto"/>
              <w:jc w:val="center"/>
              <w:rPr>
                <w:rFonts w:eastAsia="Times New Roman"/>
              </w:rPr>
            </w:pPr>
            <w:r w:rsidRPr="002F38CE">
              <w:rPr>
                <w:rFonts w:eastAsia="Times New Roman"/>
              </w:rPr>
              <w:t>230401,24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2F38CE" w:rsidRPr="002F38CE" w:rsidRDefault="002F38CE" w:rsidP="002F38CE">
            <w:pPr>
              <w:spacing w:line="276" w:lineRule="auto"/>
              <w:jc w:val="center"/>
              <w:rPr>
                <w:rFonts w:eastAsia="Times New Roman"/>
              </w:rPr>
            </w:pPr>
            <w:r w:rsidRPr="002F38CE">
              <w:rPr>
                <w:rFonts w:eastAsia="Times New Roman"/>
              </w:rPr>
              <w:t>230401,24</w:t>
            </w:r>
          </w:p>
        </w:tc>
      </w:tr>
      <w:tr w:rsidR="002F38CE" w:rsidRPr="002F38CE" w:rsidTr="00464ED8">
        <w:tc>
          <w:tcPr>
            <w:tcW w:w="563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8CE" w:rsidRPr="002F38CE" w:rsidRDefault="002F38CE" w:rsidP="002F38CE">
            <w:pPr>
              <w:spacing w:line="276" w:lineRule="auto"/>
              <w:rPr>
                <w:rFonts w:eastAsia="Times New Roman"/>
              </w:rPr>
            </w:pPr>
            <w:r w:rsidRPr="002F38CE">
              <w:rPr>
                <w:rFonts w:eastAsia="Times New Roman"/>
                <w:color w:val="000000"/>
              </w:rPr>
              <w:t>Прочие расходы</w:t>
            </w:r>
          </w:p>
        </w:tc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8CE" w:rsidRPr="002F38CE" w:rsidRDefault="002F38CE" w:rsidP="002F38CE">
            <w:pPr>
              <w:spacing w:line="276" w:lineRule="auto"/>
              <w:jc w:val="center"/>
              <w:rPr>
                <w:rFonts w:eastAsia="Times New Roman"/>
              </w:rPr>
            </w:pPr>
            <w:r w:rsidRPr="002F38CE">
              <w:rPr>
                <w:rFonts w:eastAsia="Times New Roman"/>
              </w:rPr>
              <w:t>359247,64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2F38CE" w:rsidRPr="002F38CE" w:rsidRDefault="002F38CE" w:rsidP="002F38CE">
            <w:pPr>
              <w:spacing w:line="276" w:lineRule="auto"/>
              <w:jc w:val="center"/>
              <w:rPr>
                <w:rFonts w:eastAsia="Times New Roman"/>
              </w:rPr>
            </w:pPr>
            <w:r w:rsidRPr="002F38CE">
              <w:rPr>
                <w:rFonts w:eastAsia="Times New Roman"/>
              </w:rPr>
              <w:t>259247,64</w:t>
            </w:r>
          </w:p>
        </w:tc>
      </w:tr>
      <w:tr w:rsidR="002F38CE" w:rsidRPr="002F38CE" w:rsidTr="00464ED8">
        <w:tc>
          <w:tcPr>
            <w:tcW w:w="563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8CE" w:rsidRPr="002F38CE" w:rsidRDefault="002F38CE" w:rsidP="002F38CE">
            <w:pPr>
              <w:spacing w:line="276" w:lineRule="auto"/>
              <w:rPr>
                <w:rFonts w:eastAsia="Times New Roman"/>
                <w:color w:val="000000"/>
              </w:rPr>
            </w:pPr>
            <w:r w:rsidRPr="002F38CE">
              <w:rPr>
                <w:rFonts w:eastAsia="Times New Roman"/>
                <w:color w:val="000000"/>
              </w:rPr>
              <w:t>Увеличение стоимости основных средств</w:t>
            </w:r>
          </w:p>
        </w:tc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8CE" w:rsidRPr="002F38CE" w:rsidRDefault="002F38CE" w:rsidP="002F38CE">
            <w:pPr>
              <w:spacing w:line="276" w:lineRule="auto"/>
              <w:jc w:val="center"/>
              <w:rPr>
                <w:rFonts w:eastAsia="Times New Roman"/>
              </w:rPr>
            </w:pPr>
            <w:r w:rsidRPr="002F38CE">
              <w:rPr>
                <w:rFonts w:eastAsia="Times New Roman"/>
              </w:rPr>
              <w:t>979335,6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2F38CE" w:rsidRPr="002F38CE" w:rsidRDefault="002F38CE" w:rsidP="002F38CE">
            <w:pPr>
              <w:spacing w:line="276" w:lineRule="auto"/>
              <w:jc w:val="center"/>
              <w:rPr>
                <w:rFonts w:eastAsia="Times New Roman"/>
              </w:rPr>
            </w:pPr>
            <w:r w:rsidRPr="002F38CE">
              <w:rPr>
                <w:rFonts w:eastAsia="Times New Roman"/>
              </w:rPr>
              <w:t>979335,6</w:t>
            </w:r>
          </w:p>
        </w:tc>
      </w:tr>
      <w:tr w:rsidR="002F38CE" w:rsidRPr="002F38CE" w:rsidTr="00464ED8">
        <w:tc>
          <w:tcPr>
            <w:tcW w:w="563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8CE" w:rsidRPr="002F38CE" w:rsidRDefault="002F38CE" w:rsidP="002F38CE">
            <w:pPr>
              <w:spacing w:line="276" w:lineRule="auto"/>
              <w:rPr>
                <w:rFonts w:eastAsia="Times New Roman"/>
              </w:rPr>
            </w:pPr>
            <w:r w:rsidRPr="002F38CE">
              <w:rPr>
                <w:rFonts w:eastAsia="Times New Roman"/>
                <w:color w:val="000000"/>
              </w:rPr>
              <w:t>Увеличение стоимости материальных запасов.</w:t>
            </w:r>
          </w:p>
        </w:tc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8CE" w:rsidRPr="002F38CE" w:rsidRDefault="002F38CE" w:rsidP="002F38CE">
            <w:pPr>
              <w:spacing w:line="276" w:lineRule="auto"/>
              <w:jc w:val="center"/>
              <w:rPr>
                <w:rFonts w:eastAsia="Times New Roman"/>
              </w:rPr>
            </w:pPr>
            <w:r w:rsidRPr="002F38CE">
              <w:rPr>
                <w:rFonts w:eastAsia="Times New Roman"/>
              </w:rPr>
              <w:t>8021,33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2F38CE" w:rsidRPr="002F38CE" w:rsidRDefault="002F38CE" w:rsidP="002F38CE">
            <w:pPr>
              <w:spacing w:line="276" w:lineRule="auto"/>
              <w:jc w:val="center"/>
              <w:rPr>
                <w:rFonts w:eastAsia="Times New Roman"/>
              </w:rPr>
            </w:pPr>
            <w:r w:rsidRPr="002F38CE">
              <w:rPr>
                <w:rFonts w:eastAsia="Times New Roman"/>
              </w:rPr>
              <w:t>8021,33</w:t>
            </w:r>
          </w:p>
        </w:tc>
      </w:tr>
      <w:tr w:rsidR="002F38CE" w:rsidRPr="002F38CE" w:rsidTr="00464ED8">
        <w:tc>
          <w:tcPr>
            <w:tcW w:w="563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8CE" w:rsidRPr="002F38CE" w:rsidRDefault="002F38CE" w:rsidP="002F38CE">
            <w:pPr>
              <w:spacing w:line="276" w:lineRule="auto"/>
              <w:rPr>
                <w:rFonts w:eastAsia="Times New Roman"/>
                <w:color w:val="000000"/>
              </w:rPr>
            </w:pPr>
            <w:r w:rsidRPr="002F38CE">
              <w:rPr>
                <w:rFonts w:eastAsia="Times New Roman"/>
                <w:color w:val="000000"/>
              </w:rPr>
              <w:t>Увеличение стоимости материальных запасов.</w:t>
            </w:r>
          </w:p>
        </w:tc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8CE" w:rsidRPr="002F38CE" w:rsidRDefault="002F38CE" w:rsidP="002F38CE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2F38CE" w:rsidRPr="002F38CE" w:rsidRDefault="002F38CE" w:rsidP="002F38CE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</w:tr>
      <w:tr w:rsidR="002F38CE" w:rsidRPr="002F38CE" w:rsidTr="00464ED8">
        <w:tc>
          <w:tcPr>
            <w:tcW w:w="563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8CE" w:rsidRPr="002F38CE" w:rsidRDefault="002F38CE" w:rsidP="002F38CE">
            <w:pPr>
              <w:spacing w:line="276" w:lineRule="auto"/>
              <w:rPr>
                <w:rFonts w:eastAsia="Times New Roman"/>
              </w:rPr>
            </w:pPr>
            <w:r w:rsidRPr="002F38CE">
              <w:rPr>
                <w:rFonts w:eastAsia="Times New Roman"/>
                <w:color w:val="000000"/>
              </w:rPr>
              <w:t>Заработная плата</w:t>
            </w:r>
          </w:p>
        </w:tc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8CE" w:rsidRPr="002F38CE" w:rsidRDefault="002F38CE" w:rsidP="002F38CE">
            <w:pPr>
              <w:spacing w:line="276" w:lineRule="auto"/>
              <w:jc w:val="center"/>
              <w:rPr>
                <w:rFonts w:eastAsia="Times New Roman"/>
              </w:rPr>
            </w:pPr>
            <w:r w:rsidRPr="002F38CE">
              <w:rPr>
                <w:rFonts w:eastAsia="Times New Roman"/>
              </w:rPr>
              <w:t>9247999,7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2F38CE" w:rsidRPr="002F38CE" w:rsidRDefault="002F38CE" w:rsidP="002F38CE">
            <w:pPr>
              <w:spacing w:line="276" w:lineRule="auto"/>
              <w:jc w:val="center"/>
              <w:rPr>
                <w:rFonts w:eastAsia="Times New Roman"/>
              </w:rPr>
            </w:pPr>
            <w:r w:rsidRPr="002F38CE">
              <w:rPr>
                <w:rFonts w:eastAsia="Times New Roman"/>
              </w:rPr>
              <w:t>9247999,7</w:t>
            </w:r>
          </w:p>
        </w:tc>
      </w:tr>
      <w:tr w:rsidR="002F38CE" w:rsidRPr="002F38CE" w:rsidTr="00464ED8">
        <w:tc>
          <w:tcPr>
            <w:tcW w:w="563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8CE" w:rsidRPr="002F38CE" w:rsidRDefault="002F38CE" w:rsidP="002F38CE">
            <w:pPr>
              <w:spacing w:line="276" w:lineRule="auto"/>
              <w:rPr>
                <w:rFonts w:eastAsia="Times New Roman"/>
              </w:rPr>
            </w:pPr>
            <w:r w:rsidRPr="002F38CE">
              <w:rPr>
                <w:rFonts w:eastAsia="Times New Roman"/>
                <w:color w:val="000000"/>
              </w:rPr>
              <w:t>Начисления на выплаты по оплате труда</w:t>
            </w:r>
          </w:p>
        </w:tc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8CE" w:rsidRPr="002F38CE" w:rsidRDefault="002F38CE" w:rsidP="002F38CE">
            <w:pPr>
              <w:spacing w:line="276" w:lineRule="auto"/>
              <w:jc w:val="center"/>
              <w:rPr>
                <w:rFonts w:eastAsia="Times New Roman"/>
              </w:rPr>
            </w:pPr>
            <w:r w:rsidRPr="002F38CE">
              <w:rPr>
                <w:rFonts w:eastAsia="Times New Roman"/>
              </w:rPr>
              <w:t>2860090,27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2F38CE" w:rsidRPr="002F38CE" w:rsidRDefault="002F38CE" w:rsidP="002F38CE">
            <w:pPr>
              <w:spacing w:line="276" w:lineRule="auto"/>
              <w:jc w:val="center"/>
              <w:rPr>
                <w:rFonts w:eastAsia="Times New Roman"/>
              </w:rPr>
            </w:pPr>
            <w:r w:rsidRPr="002F38CE">
              <w:rPr>
                <w:rFonts w:eastAsia="Times New Roman"/>
              </w:rPr>
              <w:t>2781297,9</w:t>
            </w:r>
          </w:p>
        </w:tc>
      </w:tr>
      <w:tr w:rsidR="002F38CE" w:rsidRPr="002F38CE" w:rsidTr="00464ED8">
        <w:tc>
          <w:tcPr>
            <w:tcW w:w="563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8CE" w:rsidRPr="002F38CE" w:rsidRDefault="002F38CE" w:rsidP="002F38CE">
            <w:pPr>
              <w:spacing w:line="276" w:lineRule="auto"/>
              <w:rPr>
                <w:rFonts w:eastAsia="Times New Roman"/>
              </w:rPr>
            </w:pPr>
            <w:r w:rsidRPr="002F38CE">
              <w:rPr>
                <w:rFonts w:eastAsia="Times New Roman"/>
                <w:color w:val="000000"/>
              </w:rPr>
              <w:lastRenderedPageBreak/>
              <w:t>Заработная плата</w:t>
            </w:r>
          </w:p>
        </w:tc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8CE" w:rsidRPr="002F38CE" w:rsidRDefault="002F38CE" w:rsidP="002F38CE">
            <w:pPr>
              <w:spacing w:line="276" w:lineRule="auto"/>
              <w:jc w:val="center"/>
              <w:rPr>
                <w:rFonts w:eastAsia="Times New Roman"/>
              </w:rPr>
            </w:pPr>
            <w:r w:rsidRPr="002F38CE">
              <w:rPr>
                <w:rFonts w:eastAsia="Times New Roman"/>
              </w:rPr>
              <w:t>2845412,0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2F38CE" w:rsidRPr="002F38CE" w:rsidRDefault="002F38CE" w:rsidP="002F38CE">
            <w:pPr>
              <w:spacing w:line="276" w:lineRule="auto"/>
              <w:jc w:val="center"/>
              <w:rPr>
                <w:rFonts w:eastAsia="Times New Roman"/>
              </w:rPr>
            </w:pPr>
            <w:r w:rsidRPr="002F38CE">
              <w:rPr>
                <w:rFonts w:eastAsia="Times New Roman"/>
              </w:rPr>
              <w:t>2845412,0</w:t>
            </w:r>
          </w:p>
        </w:tc>
      </w:tr>
      <w:tr w:rsidR="002F38CE" w:rsidRPr="002F38CE" w:rsidTr="00464ED8">
        <w:tc>
          <w:tcPr>
            <w:tcW w:w="563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8CE" w:rsidRPr="002F38CE" w:rsidRDefault="002F38CE" w:rsidP="002F38CE">
            <w:pPr>
              <w:spacing w:line="276" w:lineRule="auto"/>
              <w:rPr>
                <w:rFonts w:eastAsia="Times New Roman"/>
              </w:rPr>
            </w:pPr>
            <w:r w:rsidRPr="002F38CE">
              <w:rPr>
                <w:rFonts w:eastAsia="Times New Roman"/>
                <w:color w:val="000000"/>
              </w:rPr>
              <w:t>Начисления на выплаты по оплате труда</w:t>
            </w:r>
          </w:p>
        </w:tc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8CE" w:rsidRPr="002F38CE" w:rsidRDefault="002F38CE" w:rsidP="002F38CE">
            <w:pPr>
              <w:spacing w:line="276" w:lineRule="auto"/>
              <w:jc w:val="center"/>
              <w:rPr>
                <w:rFonts w:eastAsia="Times New Roman"/>
              </w:rPr>
            </w:pPr>
            <w:r w:rsidRPr="002F38CE">
              <w:rPr>
                <w:rFonts w:eastAsia="Times New Roman"/>
              </w:rPr>
              <w:t>860826,48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2F38CE" w:rsidRPr="002F38CE" w:rsidRDefault="002F38CE" w:rsidP="002F38CE">
            <w:pPr>
              <w:spacing w:line="276" w:lineRule="auto"/>
              <w:jc w:val="center"/>
              <w:rPr>
                <w:rFonts w:eastAsia="Times New Roman"/>
              </w:rPr>
            </w:pPr>
            <w:r w:rsidRPr="002F38CE">
              <w:rPr>
                <w:rFonts w:eastAsia="Times New Roman"/>
              </w:rPr>
              <w:t>856455,17</w:t>
            </w:r>
          </w:p>
        </w:tc>
      </w:tr>
      <w:tr w:rsidR="002F38CE" w:rsidRPr="002F38CE" w:rsidTr="00464ED8">
        <w:tc>
          <w:tcPr>
            <w:tcW w:w="5630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8CE" w:rsidRPr="002F38CE" w:rsidRDefault="002F38CE" w:rsidP="002F38CE">
            <w:pPr>
              <w:spacing w:line="276" w:lineRule="auto"/>
              <w:rPr>
                <w:rFonts w:eastAsia="Times New Roman"/>
              </w:rPr>
            </w:pPr>
            <w:r w:rsidRPr="002F38CE">
              <w:rPr>
                <w:rFonts w:eastAsia="Times New Roman"/>
                <w:color w:val="000000"/>
              </w:rPr>
              <w:t>Прочие работы, услуги</w:t>
            </w:r>
          </w:p>
        </w:tc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8CE" w:rsidRPr="002F38CE" w:rsidRDefault="002F38CE" w:rsidP="002F38CE">
            <w:pPr>
              <w:spacing w:line="276" w:lineRule="auto"/>
              <w:jc w:val="center"/>
              <w:rPr>
                <w:rFonts w:eastAsia="Times New Roman"/>
              </w:rPr>
            </w:pPr>
            <w:r w:rsidRPr="002F38CE">
              <w:rPr>
                <w:rFonts w:eastAsia="Times New Roman"/>
              </w:rPr>
              <w:t>27000,0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hideMark/>
          </w:tcPr>
          <w:p w:rsidR="002F38CE" w:rsidRPr="002F38CE" w:rsidRDefault="002F38CE" w:rsidP="002F38CE">
            <w:pPr>
              <w:spacing w:line="276" w:lineRule="auto"/>
              <w:jc w:val="center"/>
              <w:rPr>
                <w:rFonts w:eastAsia="Times New Roman"/>
              </w:rPr>
            </w:pPr>
            <w:r w:rsidRPr="002F38CE">
              <w:rPr>
                <w:rFonts w:eastAsia="Times New Roman"/>
              </w:rPr>
              <w:t>27000,0</w:t>
            </w:r>
          </w:p>
        </w:tc>
      </w:tr>
      <w:tr w:rsidR="002F38CE" w:rsidRPr="002F38CE" w:rsidTr="00464ED8">
        <w:tc>
          <w:tcPr>
            <w:tcW w:w="5630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8CE" w:rsidRPr="002F38CE" w:rsidRDefault="002F38CE" w:rsidP="002F38CE">
            <w:pPr>
              <w:spacing w:line="276" w:lineRule="auto"/>
              <w:rPr>
                <w:rFonts w:eastAsia="Times New Roman"/>
                <w:color w:val="000000"/>
              </w:rPr>
            </w:pPr>
            <w:r w:rsidRPr="002F38CE">
              <w:rPr>
                <w:rFonts w:eastAsia="Times New Roman"/>
                <w:color w:val="000000"/>
              </w:rPr>
              <w:t>Увеличение стоимости основных средств</w:t>
            </w:r>
          </w:p>
        </w:tc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8CE" w:rsidRPr="002F38CE" w:rsidRDefault="002F38CE" w:rsidP="002F38CE">
            <w:pPr>
              <w:spacing w:line="276" w:lineRule="auto"/>
              <w:jc w:val="center"/>
              <w:rPr>
                <w:rFonts w:eastAsia="Times New Roman"/>
              </w:rPr>
            </w:pPr>
            <w:r w:rsidRPr="002F38CE">
              <w:rPr>
                <w:rFonts w:eastAsia="Times New Roman"/>
              </w:rPr>
              <w:t>135900,0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hideMark/>
          </w:tcPr>
          <w:p w:rsidR="002F38CE" w:rsidRPr="002F38CE" w:rsidRDefault="002F38CE" w:rsidP="002F38CE">
            <w:pPr>
              <w:spacing w:line="276" w:lineRule="auto"/>
              <w:jc w:val="center"/>
              <w:rPr>
                <w:rFonts w:eastAsia="Times New Roman"/>
              </w:rPr>
            </w:pPr>
            <w:r w:rsidRPr="002F38CE">
              <w:rPr>
                <w:rFonts w:eastAsia="Times New Roman"/>
              </w:rPr>
              <w:t>135900,0</w:t>
            </w:r>
          </w:p>
        </w:tc>
      </w:tr>
      <w:tr w:rsidR="002F38CE" w:rsidRPr="002F38CE" w:rsidTr="00464ED8">
        <w:tc>
          <w:tcPr>
            <w:tcW w:w="5630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8CE" w:rsidRPr="002F38CE" w:rsidRDefault="002F38CE" w:rsidP="002F38CE">
            <w:pPr>
              <w:spacing w:line="276" w:lineRule="auto"/>
              <w:rPr>
                <w:rFonts w:eastAsia="Times New Roman"/>
              </w:rPr>
            </w:pPr>
            <w:r w:rsidRPr="002F38CE">
              <w:rPr>
                <w:rFonts w:eastAsia="Times New Roman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8CE" w:rsidRPr="002F38CE" w:rsidRDefault="002F38CE" w:rsidP="002F38CE">
            <w:pPr>
              <w:spacing w:line="276" w:lineRule="auto"/>
              <w:jc w:val="center"/>
              <w:rPr>
                <w:rFonts w:eastAsia="Times New Roman"/>
              </w:rPr>
            </w:pPr>
            <w:r w:rsidRPr="002F38CE">
              <w:rPr>
                <w:rFonts w:eastAsia="Times New Roman"/>
              </w:rPr>
              <w:t>27790,0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hideMark/>
          </w:tcPr>
          <w:p w:rsidR="002F38CE" w:rsidRPr="002F38CE" w:rsidRDefault="002F38CE" w:rsidP="002F38CE">
            <w:pPr>
              <w:spacing w:line="276" w:lineRule="auto"/>
              <w:jc w:val="center"/>
              <w:rPr>
                <w:rFonts w:eastAsia="Times New Roman"/>
              </w:rPr>
            </w:pPr>
            <w:r w:rsidRPr="002F38CE">
              <w:rPr>
                <w:rFonts w:eastAsia="Times New Roman"/>
              </w:rPr>
              <w:t>27790,0</w:t>
            </w:r>
          </w:p>
        </w:tc>
      </w:tr>
      <w:tr w:rsidR="002F38CE" w:rsidRPr="002F38CE" w:rsidTr="00464ED8">
        <w:tc>
          <w:tcPr>
            <w:tcW w:w="563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8CE" w:rsidRPr="002F38CE" w:rsidRDefault="002F38CE" w:rsidP="002F38CE">
            <w:pPr>
              <w:spacing w:line="276" w:lineRule="auto"/>
              <w:rPr>
                <w:rFonts w:eastAsia="Times New Roman"/>
                <w:color w:val="000000"/>
              </w:rPr>
            </w:pPr>
            <w:r w:rsidRPr="002F38CE">
              <w:rPr>
                <w:rFonts w:eastAsia="Times New Roman"/>
                <w:color w:val="000000"/>
              </w:rPr>
              <w:t>Результат исполнения бюджета</w:t>
            </w:r>
          </w:p>
        </w:tc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8CE" w:rsidRPr="002F38CE" w:rsidRDefault="002F38CE" w:rsidP="002F38CE">
            <w:pPr>
              <w:spacing w:line="276" w:lineRule="auto"/>
              <w:jc w:val="center"/>
              <w:rPr>
                <w:rFonts w:eastAsia="Times New Roman"/>
              </w:rPr>
            </w:pPr>
            <w:r w:rsidRPr="002F38CE">
              <w:rPr>
                <w:rFonts w:eastAsia="Times New Roman"/>
              </w:rPr>
              <w:t>22937817,52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2F38CE" w:rsidRPr="002F38CE" w:rsidRDefault="002F38CE" w:rsidP="002F38CE">
            <w:pPr>
              <w:spacing w:line="276" w:lineRule="auto"/>
              <w:jc w:val="center"/>
              <w:rPr>
                <w:rFonts w:eastAsia="Times New Roman"/>
              </w:rPr>
            </w:pPr>
            <w:r w:rsidRPr="002F38CE">
              <w:rPr>
                <w:rFonts w:eastAsia="Times New Roman"/>
              </w:rPr>
              <w:t>22526314,59</w:t>
            </w:r>
          </w:p>
        </w:tc>
      </w:tr>
    </w:tbl>
    <w:p w:rsidR="002F38CE" w:rsidRPr="002F38CE" w:rsidRDefault="002F38CE" w:rsidP="002F38CE"/>
    <w:p w:rsidR="00926664" w:rsidRPr="00926664" w:rsidRDefault="00926664" w:rsidP="00926664">
      <w:pPr>
        <w:jc w:val="both"/>
        <w:rPr>
          <w:sz w:val="28"/>
          <w:szCs w:val="28"/>
        </w:rPr>
      </w:pPr>
    </w:p>
    <w:p w:rsidR="00926664" w:rsidRPr="00153F44" w:rsidRDefault="00926664" w:rsidP="00926664">
      <w:pPr>
        <w:jc w:val="center"/>
        <w:rPr>
          <w:b/>
          <w:sz w:val="28"/>
          <w:szCs w:val="28"/>
        </w:rPr>
      </w:pPr>
      <w:r w:rsidRPr="00153F44">
        <w:rPr>
          <w:b/>
          <w:sz w:val="28"/>
          <w:szCs w:val="28"/>
        </w:rPr>
        <w:t>8</w:t>
      </w:r>
      <w:r w:rsidR="00E71B68">
        <w:rPr>
          <w:b/>
          <w:sz w:val="28"/>
          <w:szCs w:val="28"/>
        </w:rPr>
        <w:t>.</w:t>
      </w:r>
      <w:r w:rsidRPr="00153F44">
        <w:rPr>
          <w:b/>
          <w:sz w:val="28"/>
          <w:szCs w:val="28"/>
        </w:rPr>
        <w:t xml:space="preserve"> Оценка функционирования</w:t>
      </w:r>
    </w:p>
    <w:p w:rsidR="00926664" w:rsidRPr="00153F44" w:rsidRDefault="00926664" w:rsidP="00926664">
      <w:pPr>
        <w:jc w:val="center"/>
        <w:rPr>
          <w:b/>
          <w:sz w:val="28"/>
          <w:szCs w:val="28"/>
        </w:rPr>
      </w:pPr>
      <w:r w:rsidRPr="00153F44">
        <w:rPr>
          <w:b/>
          <w:sz w:val="28"/>
          <w:szCs w:val="28"/>
        </w:rPr>
        <w:t>внутренней системы оценки качества образования</w:t>
      </w:r>
    </w:p>
    <w:p w:rsidR="00926664" w:rsidRPr="00926664" w:rsidRDefault="00926664" w:rsidP="00926664">
      <w:pPr>
        <w:ind w:firstLine="708"/>
        <w:jc w:val="both"/>
        <w:rPr>
          <w:rFonts w:eastAsia="Times New Roman"/>
          <w:sz w:val="28"/>
          <w:szCs w:val="28"/>
        </w:rPr>
      </w:pPr>
      <w:r w:rsidRPr="00926664">
        <w:rPr>
          <w:rFonts w:eastAsia="Times New Roman"/>
          <w:sz w:val="28"/>
          <w:szCs w:val="28"/>
        </w:rPr>
        <w:t>В 2017 году в детском саду продолжает внедряться долгосрочный управленческий проект «Система оценки качества образования».</w:t>
      </w:r>
    </w:p>
    <w:p w:rsidR="00926664" w:rsidRPr="00926664" w:rsidRDefault="00926664" w:rsidP="00926664">
      <w:pPr>
        <w:jc w:val="both"/>
        <w:rPr>
          <w:rFonts w:eastAsia="Times New Roman"/>
          <w:sz w:val="28"/>
          <w:szCs w:val="28"/>
        </w:rPr>
      </w:pPr>
      <w:r w:rsidRPr="00926664">
        <w:rPr>
          <w:rFonts w:eastAsia="Times New Roman"/>
          <w:sz w:val="28"/>
          <w:szCs w:val="28"/>
        </w:rPr>
        <w:t xml:space="preserve">В результате обсуждений и проработок, были определены критерии и показатели оценивания развития ребенка, апробирована карта индивидуального развития. В результате наблюдений за детьми, делается вывод о степени успешности ребенка в определенном виде деятельности. </w:t>
      </w:r>
    </w:p>
    <w:p w:rsidR="00926664" w:rsidRPr="00926664" w:rsidRDefault="00926664" w:rsidP="00926664">
      <w:pPr>
        <w:jc w:val="both"/>
        <w:rPr>
          <w:rFonts w:eastAsia="Times New Roman"/>
          <w:sz w:val="28"/>
          <w:szCs w:val="28"/>
        </w:rPr>
      </w:pPr>
      <w:r w:rsidRPr="00926664">
        <w:rPr>
          <w:rFonts w:eastAsia="Times New Roman"/>
          <w:sz w:val="28"/>
          <w:szCs w:val="28"/>
        </w:rPr>
        <w:t>Открытость и доступность информации об организации достигается за счет сайта детского сада, который содержит всю необходимую информацию.</w:t>
      </w:r>
    </w:p>
    <w:p w:rsidR="00926664" w:rsidRPr="00926664" w:rsidRDefault="00926664" w:rsidP="00926664">
      <w:pPr>
        <w:jc w:val="both"/>
        <w:rPr>
          <w:sz w:val="28"/>
          <w:szCs w:val="28"/>
        </w:rPr>
      </w:pPr>
      <w:r w:rsidRPr="00926664">
        <w:rPr>
          <w:sz w:val="28"/>
          <w:szCs w:val="28"/>
        </w:rPr>
        <w:tab/>
        <w:t>Анкетирование родителей по вопросу оценки качества образования, предоставляемым в детском саду показали следующие результаты.</w:t>
      </w:r>
    </w:p>
    <w:p w:rsidR="00926664" w:rsidRPr="00926664" w:rsidRDefault="00E71B68" w:rsidP="00926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82 </w:t>
      </w:r>
      <w:r w:rsidR="00926664" w:rsidRPr="00926664">
        <w:rPr>
          <w:sz w:val="28"/>
          <w:szCs w:val="28"/>
        </w:rPr>
        <w:t>% полностью удовлетворены полнотой и актуа</w:t>
      </w:r>
      <w:r>
        <w:rPr>
          <w:sz w:val="28"/>
          <w:szCs w:val="28"/>
        </w:rPr>
        <w:t>льностью информации на сайте.</w:t>
      </w:r>
    </w:p>
    <w:p w:rsidR="00926664" w:rsidRPr="00926664" w:rsidRDefault="00926664" w:rsidP="00926664">
      <w:pPr>
        <w:jc w:val="both"/>
        <w:rPr>
          <w:sz w:val="28"/>
          <w:szCs w:val="28"/>
        </w:rPr>
      </w:pPr>
      <w:r w:rsidRPr="00926664">
        <w:rPr>
          <w:sz w:val="28"/>
          <w:szCs w:val="28"/>
        </w:rPr>
        <w:t>90 % респондентов отметили, что информация о кадровом составе представлена полностью</w:t>
      </w:r>
    </w:p>
    <w:p w:rsidR="00926664" w:rsidRPr="00926664" w:rsidRDefault="00926664" w:rsidP="00926664">
      <w:pPr>
        <w:jc w:val="both"/>
        <w:rPr>
          <w:sz w:val="28"/>
          <w:szCs w:val="28"/>
        </w:rPr>
      </w:pPr>
      <w:r w:rsidRPr="00926664">
        <w:rPr>
          <w:sz w:val="28"/>
          <w:szCs w:val="28"/>
        </w:rPr>
        <w:t>65%  полностью удовлетворены доступностью взаимодействия с администрацией.</w:t>
      </w:r>
    </w:p>
    <w:p w:rsidR="00926664" w:rsidRPr="00926664" w:rsidRDefault="00E71B68" w:rsidP="00926664">
      <w:pPr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proofErr w:type="gramStart"/>
      <w:r w:rsidR="00926664" w:rsidRPr="00926664">
        <w:rPr>
          <w:sz w:val="28"/>
          <w:szCs w:val="28"/>
        </w:rPr>
        <w:t>%  удовлетворена</w:t>
      </w:r>
      <w:proofErr w:type="gramEnd"/>
      <w:r w:rsidR="00926664" w:rsidRPr="00926664">
        <w:rPr>
          <w:sz w:val="28"/>
          <w:szCs w:val="28"/>
        </w:rPr>
        <w:t xml:space="preserve"> мат</w:t>
      </w:r>
      <w:r>
        <w:rPr>
          <w:sz w:val="28"/>
          <w:szCs w:val="28"/>
        </w:rPr>
        <w:t>ериально-техническим оснащением.</w:t>
      </w:r>
    </w:p>
    <w:p w:rsidR="00926664" w:rsidRPr="00926664" w:rsidRDefault="00926664" w:rsidP="00926664">
      <w:pPr>
        <w:jc w:val="both"/>
        <w:rPr>
          <w:sz w:val="28"/>
          <w:szCs w:val="28"/>
        </w:rPr>
      </w:pPr>
      <w:r w:rsidRPr="00926664">
        <w:rPr>
          <w:sz w:val="28"/>
          <w:szCs w:val="28"/>
        </w:rPr>
        <w:t>83 % опрошенных удовлетворены условиями для охраны и укрепления здоровья, организации питания, созданных в детском саду.</w:t>
      </w:r>
    </w:p>
    <w:p w:rsidR="00926664" w:rsidRPr="00926664" w:rsidRDefault="00926664" w:rsidP="00926664">
      <w:pPr>
        <w:jc w:val="both"/>
        <w:rPr>
          <w:sz w:val="28"/>
          <w:szCs w:val="28"/>
        </w:rPr>
      </w:pPr>
      <w:r w:rsidRPr="00926664">
        <w:rPr>
          <w:sz w:val="28"/>
          <w:szCs w:val="28"/>
        </w:rPr>
        <w:t>87% удовлетворены налич</w:t>
      </w:r>
      <w:r w:rsidRPr="00926664">
        <w:rPr>
          <w:spacing w:val="-2"/>
          <w:sz w:val="28"/>
          <w:szCs w:val="28"/>
        </w:rPr>
        <w:t>и</w:t>
      </w:r>
      <w:r w:rsidRPr="00926664">
        <w:rPr>
          <w:sz w:val="28"/>
          <w:szCs w:val="28"/>
        </w:rPr>
        <w:t xml:space="preserve">ем </w:t>
      </w:r>
      <w:r w:rsidRPr="00926664">
        <w:rPr>
          <w:spacing w:val="-3"/>
          <w:sz w:val="28"/>
          <w:szCs w:val="28"/>
        </w:rPr>
        <w:t>в</w:t>
      </w:r>
      <w:r w:rsidRPr="00926664">
        <w:rPr>
          <w:spacing w:val="1"/>
          <w:sz w:val="28"/>
          <w:szCs w:val="28"/>
        </w:rPr>
        <w:t>о</w:t>
      </w:r>
      <w:r w:rsidRPr="00926664">
        <w:rPr>
          <w:sz w:val="28"/>
          <w:szCs w:val="28"/>
        </w:rPr>
        <w:t>змо</w:t>
      </w:r>
      <w:r w:rsidRPr="00926664">
        <w:rPr>
          <w:spacing w:val="-1"/>
          <w:sz w:val="28"/>
          <w:szCs w:val="28"/>
        </w:rPr>
        <w:t>ж</w:t>
      </w:r>
      <w:r w:rsidRPr="00926664">
        <w:rPr>
          <w:spacing w:val="-3"/>
          <w:sz w:val="28"/>
          <w:szCs w:val="28"/>
        </w:rPr>
        <w:t>н</w:t>
      </w:r>
      <w:r w:rsidRPr="00926664">
        <w:rPr>
          <w:spacing w:val="1"/>
          <w:sz w:val="28"/>
          <w:szCs w:val="28"/>
        </w:rPr>
        <w:t>о</w:t>
      </w:r>
      <w:r w:rsidRPr="00926664">
        <w:rPr>
          <w:spacing w:val="-3"/>
          <w:sz w:val="28"/>
          <w:szCs w:val="28"/>
        </w:rPr>
        <w:t>с</w:t>
      </w:r>
      <w:r w:rsidRPr="00926664">
        <w:rPr>
          <w:sz w:val="28"/>
          <w:szCs w:val="28"/>
        </w:rPr>
        <w:t>ти</w:t>
      </w:r>
      <w:r w:rsidRPr="00926664">
        <w:rPr>
          <w:spacing w:val="1"/>
          <w:sz w:val="28"/>
          <w:szCs w:val="28"/>
        </w:rPr>
        <w:t xml:space="preserve"> </w:t>
      </w:r>
      <w:r w:rsidRPr="00926664">
        <w:rPr>
          <w:spacing w:val="-1"/>
          <w:sz w:val="28"/>
          <w:szCs w:val="28"/>
        </w:rPr>
        <w:t>р</w:t>
      </w:r>
      <w:r w:rsidRPr="00926664">
        <w:rPr>
          <w:spacing w:val="-3"/>
          <w:sz w:val="28"/>
          <w:szCs w:val="28"/>
        </w:rPr>
        <w:t>а</w:t>
      </w:r>
      <w:r w:rsidRPr="00926664">
        <w:rPr>
          <w:sz w:val="28"/>
          <w:szCs w:val="28"/>
        </w:rPr>
        <w:t>зви</w:t>
      </w:r>
      <w:r w:rsidRPr="00926664">
        <w:rPr>
          <w:spacing w:val="-1"/>
          <w:sz w:val="28"/>
          <w:szCs w:val="28"/>
        </w:rPr>
        <w:t>т</w:t>
      </w:r>
      <w:r w:rsidRPr="00926664">
        <w:rPr>
          <w:sz w:val="28"/>
          <w:szCs w:val="28"/>
        </w:rPr>
        <w:t>ия</w:t>
      </w:r>
      <w:r w:rsidRPr="00926664">
        <w:rPr>
          <w:spacing w:val="-1"/>
          <w:sz w:val="28"/>
          <w:szCs w:val="28"/>
        </w:rPr>
        <w:t xml:space="preserve"> </w:t>
      </w:r>
      <w:r w:rsidRPr="00926664">
        <w:rPr>
          <w:spacing w:val="1"/>
          <w:sz w:val="28"/>
          <w:szCs w:val="28"/>
        </w:rPr>
        <w:t>т</w:t>
      </w:r>
      <w:r w:rsidRPr="00926664">
        <w:rPr>
          <w:spacing w:val="-3"/>
          <w:sz w:val="28"/>
          <w:szCs w:val="28"/>
        </w:rPr>
        <w:t>в</w:t>
      </w:r>
      <w:r w:rsidRPr="00926664">
        <w:rPr>
          <w:spacing w:val="1"/>
          <w:sz w:val="28"/>
          <w:szCs w:val="28"/>
        </w:rPr>
        <w:t>о</w:t>
      </w:r>
      <w:r w:rsidRPr="00926664">
        <w:rPr>
          <w:spacing w:val="-1"/>
          <w:sz w:val="28"/>
          <w:szCs w:val="28"/>
        </w:rPr>
        <w:t>р</w:t>
      </w:r>
      <w:r w:rsidRPr="00926664">
        <w:rPr>
          <w:sz w:val="28"/>
          <w:szCs w:val="28"/>
        </w:rPr>
        <w:t>че</w:t>
      </w:r>
      <w:r w:rsidRPr="00926664">
        <w:rPr>
          <w:spacing w:val="-3"/>
          <w:sz w:val="28"/>
          <w:szCs w:val="28"/>
        </w:rPr>
        <w:t>с</w:t>
      </w:r>
      <w:r w:rsidRPr="00926664">
        <w:rPr>
          <w:sz w:val="28"/>
          <w:szCs w:val="28"/>
        </w:rPr>
        <w:t>ких</w:t>
      </w:r>
      <w:r w:rsidRPr="00926664">
        <w:rPr>
          <w:spacing w:val="-2"/>
          <w:sz w:val="28"/>
          <w:szCs w:val="28"/>
        </w:rPr>
        <w:t xml:space="preserve"> </w:t>
      </w:r>
      <w:r w:rsidRPr="00926664">
        <w:rPr>
          <w:sz w:val="28"/>
          <w:szCs w:val="28"/>
        </w:rPr>
        <w:t>с</w:t>
      </w:r>
      <w:r w:rsidRPr="00926664">
        <w:rPr>
          <w:spacing w:val="-3"/>
          <w:sz w:val="28"/>
          <w:szCs w:val="28"/>
        </w:rPr>
        <w:t>п</w:t>
      </w:r>
      <w:r w:rsidRPr="00926664">
        <w:rPr>
          <w:spacing w:val="1"/>
          <w:sz w:val="28"/>
          <w:szCs w:val="28"/>
        </w:rPr>
        <w:t>о</w:t>
      </w:r>
      <w:r w:rsidRPr="00926664">
        <w:rPr>
          <w:spacing w:val="-3"/>
          <w:sz w:val="28"/>
          <w:szCs w:val="28"/>
        </w:rPr>
        <w:t>с</w:t>
      </w:r>
      <w:r w:rsidRPr="00926664">
        <w:rPr>
          <w:spacing w:val="1"/>
          <w:sz w:val="28"/>
          <w:szCs w:val="28"/>
        </w:rPr>
        <w:t>о</w:t>
      </w:r>
      <w:r w:rsidRPr="00926664">
        <w:rPr>
          <w:spacing w:val="-3"/>
          <w:sz w:val="28"/>
          <w:szCs w:val="28"/>
        </w:rPr>
        <w:t>б</w:t>
      </w:r>
      <w:r w:rsidRPr="00926664">
        <w:rPr>
          <w:sz w:val="28"/>
          <w:szCs w:val="28"/>
        </w:rPr>
        <w:t>нос</w:t>
      </w:r>
      <w:r w:rsidRPr="00926664">
        <w:rPr>
          <w:spacing w:val="-2"/>
          <w:sz w:val="28"/>
          <w:szCs w:val="28"/>
        </w:rPr>
        <w:t>т</w:t>
      </w:r>
      <w:r w:rsidRPr="00926664">
        <w:rPr>
          <w:sz w:val="28"/>
          <w:szCs w:val="28"/>
        </w:rPr>
        <w:t>ей</w:t>
      </w:r>
      <w:r w:rsidRPr="00926664">
        <w:rPr>
          <w:spacing w:val="-2"/>
          <w:sz w:val="28"/>
          <w:szCs w:val="28"/>
        </w:rPr>
        <w:t xml:space="preserve"> </w:t>
      </w:r>
      <w:r w:rsidRPr="00926664">
        <w:rPr>
          <w:sz w:val="28"/>
          <w:szCs w:val="28"/>
        </w:rPr>
        <w:t>и</w:t>
      </w:r>
      <w:r w:rsidRPr="00926664">
        <w:rPr>
          <w:spacing w:val="-2"/>
          <w:sz w:val="28"/>
          <w:szCs w:val="28"/>
        </w:rPr>
        <w:t xml:space="preserve"> </w:t>
      </w:r>
      <w:r w:rsidRPr="00926664">
        <w:rPr>
          <w:sz w:val="28"/>
          <w:szCs w:val="28"/>
        </w:rPr>
        <w:t>ин</w:t>
      </w:r>
      <w:r w:rsidRPr="00926664">
        <w:rPr>
          <w:spacing w:val="-2"/>
          <w:sz w:val="28"/>
          <w:szCs w:val="28"/>
        </w:rPr>
        <w:t>т</w:t>
      </w:r>
      <w:r w:rsidRPr="00926664">
        <w:rPr>
          <w:sz w:val="28"/>
          <w:szCs w:val="28"/>
        </w:rPr>
        <w:t>ере</w:t>
      </w:r>
      <w:r w:rsidRPr="00926664">
        <w:rPr>
          <w:spacing w:val="-2"/>
          <w:sz w:val="28"/>
          <w:szCs w:val="28"/>
        </w:rPr>
        <w:t>с</w:t>
      </w:r>
      <w:r w:rsidRPr="00926664">
        <w:rPr>
          <w:spacing w:val="1"/>
          <w:sz w:val="28"/>
          <w:szCs w:val="28"/>
        </w:rPr>
        <w:t>о</w:t>
      </w:r>
      <w:r w:rsidRPr="00926664">
        <w:rPr>
          <w:sz w:val="28"/>
          <w:szCs w:val="28"/>
        </w:rPr>
        <w:t>в</w:t>
      </w:r>
      <w:r w:rsidRPr="00926664">
        <w:rPr>
          <w:spacing w:val="-2"/>
          <w:sz w:val="28"/>
          <w:szCs w:val="28"/>
        </w:rPr>
        <w:t xml:space="preserve"> </w:t>
      </w:r>
      <w:r w:rsidRPr="00926664">
        <w:rPr>
          <w:spacing w:val="1"/>
          <w:sz w:val="28"/>
          <w:szCs w:val="28"/>
        </w:rPr>
        <w:t>о</w:t>
      </w:r>
      <w:r w:rsidRPr="00926664">
        <w:rPr>
          <w:sz w:val="28"/>
          <w:szCs w:val="28"/>
        </w:rPr>
        <w:t>буч</w:t>
      </w:r>
      <w:r w:rsidRPr="00926664">
        <w:rPr>
          <w:spacing w:val="-3"/>
          <w:sz w:val="28"/>
          <w:szCs w:val="28"/>
        </w:rPr>
        <w:t>а</w:t>
      </w:r>
      <w:r w:rsidRPr="00926664">
        <w:rPr>
          <w:spacing w:val="-2"/>
          <w:sz w:val="28"/>
          <w:szCs w:val="28"/>
        </w:rPr>
        <w:t>ю</w:t>
      </w:r>
      <w:r w:rsidRPr="00926664">
        <w:rPr>
          <w:sz w:val="28"/>
          <w:szCs w:val="28"/>
        </w:rPr>
        <w:t>щих</w:t>
      </w:r>
      <w:r w:rsidRPr="00926664">
        <w:rPr>
          <w:spacing w:val="-2"/>
          <w:sz w:val="28"/>
          <w:szCs w:val="28"/>
        </w:rPr>
        <w:t>с</w:t>
      </w:r>
      <w:r w:rsidRPr="00926664">
        <w:rPr>
          <w:sz w:val="28"/>
          <w:szCs w:val="28"/>
        </w:rPr>
        <w:t xml:space="preserve">я, </w:t>
      </w:r>
      <w:r w:rsidRPr="00926664">
        <w:rPr>
          <w:spacing w:val="-2"/>
          <w:sz w:val="28"/>
          <w:szCs w:val="28"/>
        </w:rPr>
        <w:t>в</w:t>
      </w:r>
      <w:r w:rsidRPr="00926664">
        <w:rPr>
          <w:sz w:val="28"/>
          <w:szCs w:val="28"/>
        </w:rPr>
        <w:t>кл</w:t>
      </w:r>
      <w:r w:rsidRPr="00926664">
        <w:rPr>
          <w:spacing w:val="-1"/>
          <w:sz w:val="28"/>
          <w:szCs w:val="28"/>
        </w:rPr>
        <w:t>ю</w:t>
      </w:r>
      <w:r w:rsidRPr="00926664">
        <w:rPr>
          <w:sz w:val="28"/>
          <w:szCs w:val="28"/>
        </w:rPr>
        <w:t>чая их</w:t>
      </w:r>
      <w:r w:rsidRPr="00926664">
        <w:rPr>
          <w:spacing w:val="-2"/>
          <w:sz w:val="28"/>
          <w:szCs w:val="28"/>
        </w:rPr>
        <w:t xml:space="preserve"> </w:t>
      </w:r>
      <w:r w:rsidRPr="00926664">
        <w:rPr>
          <w:sz w:val="28"/>
          <w:szCs w:val="28"/>
        </w:rPr>
        <w:t>учас</w:t>
      </w:r>
      <w:r w:rsidRPr="00926664">
        <w:rPr>
          <w:spacing w:val="-2"/>
          <w:sz w:val="28"/>
          <w:szCs w:val="28"/>
        </w:rPr>
        <w:t>т</w:t>
      </w:r>
      <w:r w:rsidRPr="00926664">
        <w:rPr>
          <w:sz w:val="28"/>
          <w:szCs w:val="28"/>
        </w:rPr>
        <w:t>ие</w:t>
      </w:r>
      <w:r w:rsidRPr="00926664">
        <w:rPr>
          <w:spacing w:val="-2"/>
          <w:sz w:val="28"/>
          <w:szCs w:val="28"/>
        </w:rPr>
        <w:t xml:space="preserve"> </w:t>
      </w:r>
      <w:r w:rsidRPr="00926664">
        <w:rPr>
          <w:sz w:val="28"/>
          <w:szCs w:val="28"/>
        </w:rPr>
        <w:t xml:space="preserve">в </w:t>
      </w:r>
      <w:r w:rsidRPr="00926664">
        <w:rPr>
          <w:spacing w:val="-2"/>
          <w:sz w:val="28"/>
          <w:szCs w:val="28"/>
        </w:rPr>
        <w:t>к</w:t>
      </w:r>
      <w:r w:rsidRPr="00926664">
        <w:rPr>
          <w:spacing w:val="1"/>
          <w:sz w:val="28"/>
          <w:szCs w:val="28"/>
        </w:rPr>
        <w:t>о</w:t>
      </w:r>
      <w:r w:rsidRPr="00926664">
        <w:rPr>
          <w:sz w:val="28"/>
          <w:szCs w:val="28"/>
        </w:rPr>
        <w:t>н</w:t>
      </w:r>
      <w:r w:rsidRPr="00926664">
        <w:rPr>
          <w:spacing w:val="-3"/>
          <w:sz w:val="28"/>
          <w:szCs w:val="28"/>
        </w:rPr>
        <w:t>к</w:t>
      </w:r>
      <w:r w:rsidRPr="00926664">
        <w:rPr>
          <w:sz w:val="28"/>
          <w:szCs w:val="28"/>
        </w:rPr>
        <w:t>у</w:t>
      </w:r>
      <w:r w:rsidRPr="00926664">
        <w:rPr>
          <w:spacing w:val="-1"/>
          <w:sz w:val="28"/>
          <w:szCs w:val="28"/>
        </w:rPr>
        <w:t>р</w:t>
      </w:r>
      <w:r w:rsidRPr="00926664">
        <w:rPr>
          <w:sz w:val="28"/>
          <w:szCs w:val="28"/>
        </w:rPr>
        <w:t>сах</w:t>
      </w:r>
      <w:r w:rsidRPr="00926664">
        <w:rPr>
          <w:spacing w:val="-2"/>
          <w:sz w:val="28"/>
          <w:szCs w:val="28"/>
        </w:rPr>
        <w:t xml:space="preserve"> </w:t>
      </w:r>
      <w:r w:rsidRPr="00926664">
        <w:rPr>
          <w:sz w:val="28"/>
          <w:szCs w:val="28"/>
        </w:rPr>
        <w:t>и</w:t>
      </w:r>
      <w:r w:rsidRPr="00926664">
        <w:rPr>
          <w:spacing w:val="-1"/>
          <w:sz w:val="28"/>
          <w:szCs w:val="28"/>
        </w:rPr>
        <w:t xml:space="preserve"> </w:t>
      </w:r>
      <w:r w:rsidRPr="00926664">
        <w:rPr>
          <w:spacing w:val="1"/>
          <w:sz w:val="28"/>
          <w:szCs w:val="28"/>
        </w:rPr>
        <w:t>о</w:t>
      </w:r>
      <w:r w:rsidRPr="00926664">
        <w:rPr>
          <w:sz w:val="28"/>
          <w:szCs w:val="28"/>
        </w:rPr>
        <w:t>ли</w:t>
      </w:r>
      <w:r w:rsidRPr="00926664">
        <w:rPr>
          <w:spacing w:val="-3"/>
          <w:sz w:val="28"/>
          <w:szCs w:val="28"/>
        </w:rPr>
        <w:t>м</w:t>
      </w:r>
      <w:r w:rsidRPr="00926664">
        <w:rPr>
          <w:sz w:val="28"/>
          <w:szCs w:val="28"/>
        </w:rPr>
        <w:t>пиа</w:t>
      </w:r>
      <w:r w:rsidRPr="00926664">
        <w:rPr>
          <w:spacing w:val="-1"/>
          <w:sz w:val="28"/>
          <w:szCs w:val="28"/>
        </w:rPr>
        <w:t>д</w:t>
      </w:r>
      <w:r w:rsidRPr="00926664">
        <w:rPr>
          <w:sz w:val="28"/>
          <w:szCs w:val="28"/>
        </w:rPr>
        <w:t>ах</w:t>
      </w:r>
      <w:r w:rsidRPr="00926664">
        <w:rPr>
          <w:spacing w:val="-3"/>
          <w:sz w:val="28"/>
          <w:szCs w:val="28"/>
        </w:rPr>
        <w:t xml:space="preserve"> </w:t>
      </w:r>
      <w:r w:rsidRPr="00926664">
        <w:rPr>
          <w:sz w:val="28"/>
          <w:szCs w:val="28"/>
        </w:rPr>
        <w:t>(в</w:t>
      </w:r>
      <w:r w:rsidRPr="00926664">
        <w:rPr>
          <w:spacing w:val="-2"/>
          <w:sz w:val="28"/>
          <w:szCs w:val="28"/>
        </w:rPr>
        <w:t xml:space="preserve"> </w:t>
      </w:r>
      <w:r w:rsidRPr="00926664">
        <w:rPr>
          <w:sz w:val="28"/>
          <w:szCs w:val="28"/>
        </w:rPr>
        <w:t>т</w:t>
      </w:r>
      <w:r w:rsidRPr="00926664">
        <w:rPr>
          <w:spacing w:val="1"/>
          <w:sz w:val="28"/>
          <w:szCs w:val="28"/>
        </w:rPr>
        <w:t>о</w:t>
      </w:r>
      <w:r w:rsidRPr="00926664">
        <w:rPr>
          <w:sz w:val="28"/>
          <w:szCs w:val="28"/>
        </w:rPr>
        <w:t>м</w:t>
      </w:r>
      <w:r w:rsidRPr="00926664">
        <w:rPr>
          <w:spacing w:val="-3"/>
          <w:sz w:val="28"/>
          <w:szCs w:val="28"/>
        </w:rPr>
        <w:t xml:space="preserve"> </w:t>
      </w:r>
      <w:r w:rsidRPr="00926664">
        <w:rPr>
          <w:sz w:val="28"/>
          <w:szCs w:val="28"/>
        </w:rPr>
        <w:t>чи</w:t>
      </w:r>
      <w:r w:rsidRPr="00926664">
        <w:rPr>
          <w:spacing w:val="-3"/>
          <w:sz w:val="28"/>
          <w:szCs w:val="28"/>
        </w:rPr>
        <w:t>с</w:t>
      </w:r>
      <w:r w:rsidRPr="00926664">
        <w:rPr>
          <w:sz w:val="28"/>
          <w:szCs w:val="28"/>
        </w:rPr>
        <w:t>ле</w:t>
      </w:r>
      <w:r w:rsidRPr="00926664">
        <w:rPr>
          <w:spacing w:val="-2"/>
          <w:sz w:val="28"/>
          <w:szCs w:val="28"/>
        </w:rPr>
        <w:t xml:space="preserve"> </w:t>
      </w:r>
      <w:r w:rsidRPr="00926664">
        <w:rPr>
          <w:sz w:val="28"/>
          <w:szCs w:val="28"/>
        </w:rPr>
        <w:t>во</w:t>
      </w:r>
      <w:r w:rsidRPr="00926664">
        <w:rPr>
          <w:spacing w:val="1"/>
          <w:sz w:val="28"/>
          <w:szCs w:val="28"/>
        </w:rPr>
        <w:t xml:space="preserve"> </w:t>
      </w:r>
      <w:r w:rsidRPr="00926664">
        <w:rPr>
          <w:sz w:val="28"/>
          <w:szCs w:val="28"/>
        </w:rPr>
        <w:t>в</w:t>
      </w:r>
      <w:r w:rsidRPr="00926664">
        <w:rPr>
          <w:spacing w:val="-2"/>
          <w:sz w:val="28"/>
          <w:szCs w:val="28"/>
        </w:rPr>
        <w:t>с</w:t>
      </w:r>
      <w:r w:rsidRPr="00926664">
        <w:rPr>
          <w:sz w:val="28"/>
          <w:szCs w:val="28"/>
        </w:rPr>
        <w:t>еро</w:t>
      </w:r>
      <w:r w:rsidRPr="00926664">
        <w:rPr>
          <w:spacing w:val="-3"/>
          <w:sz w:val="28"/>
          <w:szCs w:val="28"/>
        </w:rPr>
        <w:t>с</w:t>
      </w:r>
      <w:r w:rsidRPr="00926664">
        <w:rPr>
          <w:sz w:val="28"/>
          <w:szCs w:val="28"/>
        </w:rPr>
        <w:t>с</w:t>
      </w:r>
      <w:r w:rsidRPr="00926664">
        <w:rPr>
          <w:spacing w:val="-2"/>
          <w:sz w:val="28"/>
          <w:szCs w:val="28"/>
        </w:rPr>
        <w:t>и</w:t>
      </w:r>
      <w:r w:rsidRPr="00926664">
        <w:rPr>
          <w:sz w:val="28"/>
          <w:szCs w:val="28"/>
        </w:rPr>
        <w:t>йс</w:t>
      </w:r>
      <w:r w:rsidRPr="00926664">
        <w:rPr>
          <w:spacing w:val="-2"/>
          <w:sz w:val="28"/>
          <w:szCs w:val="28"/>
        </w:rPr>
        <w:t>к</w:t>
      </w:r>
      <w:r w:rsidRPr="00926664">
        <w:rPr>
          <w:sz w:val="28"/>
          <w:szCs w:val="28"/>
        </w:rPr>
        <w:t>их</w:t>
      </w:r>
      <w:r w:rsidRPr="00926664">
        <w:rPr>
          <w:spacing w:val="-2"/>
          <w:sz w:val="28"/>
          <w:szCs w:val="28"/>
        </w:rPr>
        <w:t xml:space="preserve"> </w:t>
      </w:r>
      <w:r w:rsidRPr="00926664">
        <w:rPr>
          <w:sz w:val="28"/>
          <w:szCs w:val="28"/>
        </w:rPr>
        <w:t>и</w:t>
      </w:r>
      <w:r w:rsidRPr="00926664">
        <w:rPr>
          <w:spacing w:val="1"/>
          <w:sz w:val="28"/>
          <w:szCs w:val="28"/>
        </w:rPr>
        <w:t xml:space="preserve"> </w:t>
      </w:r>
      <w:r w:rsidRPr="00926664">
        <w:rPr>
          <w:sz w:val="28"/>
          <w:szCs w:val="28"/>
        </w:rPr>
        <w:t>ме</w:t>
      </w:r>
      <w:r w:rsidRPr="00926664">
        <w:rPr>
          <w:spacing w:val="-1"/>
          <w:sz w:val="28"/>
          <w:szCs w:val="28"/>
        </w:rPr>
        <w:t>ж</w:t>
      </w:r>
      <w:r w:rsidRPr="00926664">
        <w:rPr>
          <w:spacing w:val="-4"/>
          <w:sz w:val="28"/>
          <w:szCs w:val="28"/>
        </w:rPr>
        <w:t>д</w:t>
      </w:r>
      <w:r w:rsidRPr="00926664">
        <w:rPr>
          <w:sz w:val="28"/>
          <w:szCs w:val="28"/>
        </w:rPr>
        <w:t>ун</w:t>
      </w:r>
      <w:r w:rsidRPr="00926664">
        <w:rPr>
          <w:spacing w:val="-1"/>
          <w:sz w:val="28"/>
          <w:szCs w:val="28"/>
        </w:rPr>
        <w:t>ар</w:t>
      </w:r>
      <w:r w:rsidRPr="00926664">
        <w:rPr>
          <w:spacing w:val="1"/>
          <w:sz w:val="28"/>
          <w:szCs w:val="28"/>
        </w:rPr>
        <w:t>о</w:t>
      </w:r>
      <w:r w:rsidRPr="00926664">
        <w:rPr>
          <w:spacing w:val="-1"/>
          <w:sz w:val="28"/>
          <w:szCs w:val="28"/>
        </w:rPr>
        <w:t>д</w:t>
      </w:r>
      <w:r w:rsidRPr="00926664">
        <w:rPr>
          <w:sz w:val="28"/>
          <w:szCs w:val="28"/>
        </w:rPr>
        <w:t>н</w:t>
      </w:r>
      <w:r w:rsidRPr="00926664">
        <w:rPr>
          <w:spacing w:val="-2"/>
          <w:sz w:val="28"/>
          <w:szCs w:val="28"/>
        </w:rPr>
        <w:t>ы</w:t>
      </w:r>
      <w:r w:rsidRPr="00926664">
        <w:rPr>
          <w:sz w:val="28"/>
          <w:szCs w:val="28"/>
        </w:rPr>
        <w:t>х), в</w:t>
      </w:r>
      <w:r w:rsidRPr="00926664">
        <w:rPr>
          <w:spacing w:val="-1"/>
          <w:sz w:val="28"/>
          <w:szCs w:val="28"/>
        </w:rPr>
        <w:t>ы</w:t>
      </w:r>
      <w:r w:rsidRPr="00926664">
        <w:rPr>
          <w:sz w:val="28"/>
          <w:szCs w:val="28"/>
        </w:rPr>
        <w:t>став</w:t>
      </w:r>
      <w:r w:rsidRPr="00926664">
        <w:rPr>
          <w:spacing w:val="-2"/>
          <w:sz w:val="28"/>
          <w:szCs w:val="28"/>
        </w:rPr>
        <w:t>к</w:t>
      </w:r>
      <w:r w:rsidRPr="00926664">
        <w:rPr>
          <w:sz w:val="28"/>
          <w:szCs w:val="28"/>
        </w:rPr>
        <w:t>ах, с</w:t>
      </w:r>
      <w:r w:rsidRPr="00926664">
        <w:rPr>
          <w:spacing w:val="-3"/>
          <w:sz w:val="28"/>
          <w:szCs w:val="28"/>
        </w:rPr>
        <w:t>м</w:t>
      </w:r>
      <w:r w:rsidRPr="00926664">
        <w:rPr>
          <w:spacing w:val="-2"/>
          <w:sz w:val="28"/>
          <w:szCs w:val="28"/>
        </w:rPr>
        <w:t>о</w:t>
      </w:r>
      <w:r w:rsidRPr="00926664">
        <w:rPr>
          <w:sz w:val="28"/>
          <w:szCs w:val="28"/>
        </w:rPr>
        <w:t>т</w:t>
      </w:r>
      <w:r w:rsidRPr="00926664">
        <w:rPr>
          <w:spacing w:val="-1"/>
          <w:sz w:val="28"/>
          <w:szCs w:val="28"/>
        </w:rPr>
        <w:t>р</w:t>
      </w:r>
      <w:r w:rsidRPr="00926664">
        <w:rPr>
          <w:sz w:val="28"/>
          <w:szCs w:val="28"/>
        </w:rPr>
        <w:t>ах, ф</w:t>
      </w:r>
      <w:r w:rsidRPr="00926664">
        <w:rPr>
          <w:spacing w:val="-2"/>
          <w:sz w:val="28"/>
          <w:szCs w:val="28"/>
        </w:rPr>
        <w:t>и</w:t>
      </w:r>
      <w:r w:rsidRPr="00926664">
        <w:rPr>
          <w:sz w:val="28"/>
          <w:szCs w:val="28"/>
        </w:rPr>
        <w:t>з</w:t>
      </w:r>
      <w:r w:rsidRPr="00926664">
        <w:rPr>
          <w:spacing w:val="-2"/>
          <w:sz w:val="28"/>
          <w:szCs w:val="28"/>
        </w:rPr>
        <w:t>к</w:t>
      </w:r>
      <w:r w:rsidRPr="00926664">
        <w:rPr>
          <w:sz w:val="28"/>
          <w:szCs w:val="28"/>
        </w:rPr>
        <w:t>уль</w:t>
      </w:r>
      <w:r w:rsidRPr="00926664">
        <w:rPr>
          <w:spacing w:val="-2"/>
          <w:sz w:val="28"/>
          <w:szCs w:val="28"/>
        </w:rPr>
        <w:t>т</w:t>
      </w:r>
      <w:r w:rsidRPr="00926664">
        <w:rPr>
          <w:sz w:val="28"/>
          <w:szCs w:val="28"/>
        </w:rPr>
        <w:t>у</w:t>
      </w:r>
      <w:r w:rsidRPr="00926664">
        <w:rPr>
          <w:spacing w:val="-1"/>
          <w:sz w:val="28"/>
          <w:szCs w:val="28"/>
        </w:rPr>
        <w:t>р</w:t>
      </w:r>
      <w:r w:rsidRPr="00926664">
        <w:rPr>
          <w:sz w:val="28"/>
          <w:szCs w:val="28"/>
        </w:rPr>
        <w:t>н</w:t>
      </w:r>
      <w:r w:rsidRPr="00926664">
        <w:rPr>
          <w:spacing w:val="-2"/>
          <w:sz w:val="28"/>
          <w:szCs w:val="28"/>
        </w:rPr>
        <w:t>ы</w:t>
      </w:r>
      <w:r w:rsidRPr="00926664">
        <w:rPr>
          <w:sz w:val="28"/>
          <w:szCs w:val="28"/>
        </w:rPr>
        <w:t>х ме</w:t>
      </w:r>
      <w:r w:rsidRPr="00926664">
        <w:rPr>
          <w:spacing w:val="-4"/>
          <w:sz w:val="28"/>
          <w:szCs w:val="28"/>
        </w:rPr>
        <w:t>р</w:t>
      </w:r>
      <w:r w:rsidRPr="00926664">
        <w:rPr>
          <w:spacing w:val="1"/>
          <w:sz w:val="28"/>
          <w:szCs w:val="28"/>
        </w:rPr>
        <w:t>о</w:t>
      </w:r>
      <w:r w:rsidRPr="00926664">
        <w:rPr>
          <w:sz w:val="28"/>
          <w:szCs w:val="28"/>
        </w:rPr>
        <w:t>пр</w:t>
      </w:r>
      <w:r w:rsidRPr="00926664">
        <w:rPr>
          <w:spacing w:val="-3"/>
          <w:sz w:val="28"/>
          <w:szCs w:val="28"/>
        </w:rPr>
        <w:t>и</w:t>
      </w:r>
      <w:r w:rsidRPr="00926664">
        <w:rPr>
          <w:sz w:val="28"/>
          <w:szCs w:val="28"/>
        </w:rPr>
        <w:t>я</w:t>
      </w:r>
      <w:r w:rsidRPr="00926664">
        <w:rPr>
          <w:spacing w:val="-2"/>
          <w:sz w:val="28"/>
          <w:szCs w:val="28"/>
        </w:rPr>
        <w:t>т</w:t>
      </w:r>
      <w:r w:rsidRPr="00926664">
        <w:rPr>
          <w:sz w:val="28"/>
          <w:szCs w:val="28"/>
        </w:rPr>
        <w:t>и</w:t>
      </w:r>
      <w:r w:rsidRPr="00926664">
        <w:rPr>
          <w:spacing w:val="-1"/>
          <w:sz w:val="28"/>
          <w:szCs w:val="28"/>
        </w:rPr>
        <w:t>я</w:t>
      </w:r>
      <w:r w:rsidRPr="00926664">
        <w:rPr>
          <w:sz w:val="28"/>
          <w:szCs w:val="28"/>
        </w:rPr>
        <w:t>х,</w:t>
      </w:r>
      <w:r w:rsidRPr="00926664">
        <w:rPr>
          <w:spacing w:val="-2"/>
          <w:sz w:val="28"/>
          <w:szCs w:val="28"/>
        </w:rPr>
        <w:t xml:space="preserve"> </w:t>
      </w:r>
      <w:r w:rsidRPr="00926664">
        <w:rPr>
          <w:sz w:val="28"/>
          <w:szCs w:val="28"/>
        </w:rPr>
        <w:t>сп</w:t>
      </w:r>
      <w:r w:rsidRPr="00926664">
        <w:rPr>
          <w:spacing w:val="1"/>
          <w:sz w:val="28"/>
          <w:szCs w:val="28"/>
        </w:rPr>
        <w:t>о</w:t>
      </w:r>
      <w:r w:rsidRPr="00926664">
        <w:rPr>
          <w:spacing w:val="-4"/>
          <w:sz w:val="28"/>
          <w:szCs w:val="28"/>
        </w:rPr>
        <w:t>р</w:t>
      </w:r>
      <w:r w:rsidRPr="00926664">
        <w:rPr>
          <w:sz w:val="28"/>
          <w:szCs w:val="28"/>
        </w:rPr>
        <w:t>тивн</w:t>
      </w:r>
      <w:r w:rsidRPr="00926664">
        <w:rPr>
          <w:spacing w:val="-4"/>
          <w:sz w:val="28"/>
          <w:szCs w:val="28"/>
        </w:rPr>
        <w:t>ы</w:t>
      </w:r>
      <w:r w:rsidRPr="00926664">
        <w:rPr>
          <w:sz w:val="28"/>
          <w:szCs w:val="28"/>
        </w:rPr>
        <w:t>х ме</w:t>
      </w:r>
      <w:r w:rsidRPr="00926664">
        <w:rPr>
          <w:spacing w:val="-4"/>
          <w:sz w:val="28"/>
          <w:szCs w:val="28"/>
        </w:rPr>
        <w:t>р</w:t>
      </w:r>
      <w:r w:rsidRPr="00926664">
        <w:rPr>
          <w:spacing w:val="1"/>
          <w:sz w:val="28"/>
          <w:szCs w:val="28"/>
        </w:rPr>
        <w:t>о</w:t>
      </w:r>
      <w:r w:rsidRPr="00926664">
        <w:rPr>
          <w:sz w:val="28"/>
          <w:szCs w:val="28"/>
        </w:rPr>
        <w:t>пр</w:t>
      </w:r>
      <w:r w:rsidRPr="00926664">
        <w:rPr>
          <w:spacing w:val="-3"/>
          <w:sz w:val="28"/>
          <w:szCs w:val="28"/>
        </w:rPr>
        <w:t>и</w:t>
      </w:r>
      <w:r w:rsidRPr="00926664">
        <w:rPr>
          <w:sz w:val="28"/>
          <w:szCs w:val="28"/>
        </w:rPr>
        <w:t>я</w:t>
      </w:r>
      <w:r w:rsidRPr="00926664">
        <w:rPr>
          <w:spacing w:val="-2"/>
          <w:sz w:val="28"/>
          <w:szCs w:val="28"/>
        </w:rPr>
        <w:t>ти</w:t>
      </w:r>
      <w:r w:rsidRPr="00926664">
        <w:rPr>
          <w:sz w:val="28"/>
          <w:szCs w:val="28"/>
        </w:rPr>
        <w:t>ях и</w:t>
      </w:r>
      <w:r w:rsidRPr="00926664">
        <w:rPr>
          <w:spacing w:val="-2"/>
          <w:sz w:val="28"/>
          <w:szCs w:val="28"/>
        </w:rPr>
        <w:t xml:space="preserve"> </w:t>
      </w:r>
      <w:r w:rsidRPr="00926664">
        <w:rPr>
          <w:sz w:val="28"/>
          <w:szCs w:val="28"/>
        </w:rPr>
        <w:t>д</w:t>
      </w:r>
      <w:r w:rsidRPr="00926664">
        <w:rPr>
          <w:spacing w:val="-2"/>
          <w:sz w:val="28"/>
          <w:szCs w:val="28"/>
        </w:rPr>
        <w:t>р</w:t>
      </w:r>
      <w:r w:rsidRPr="00926664">
        <w:rPr>
          <w:sz w:val="28"/>
          <w:szCs w:val="28"/>
        </w:rPr>
        <w:t>у</w:t>
      </w:r>
      <w:r w:rsidRPr="00926664">
        <w:rPr>
          <w:spacing w:val="-2"/>
          <w:sz w:val="28"/>
          <w:szCs w:val="28"/>
        </w:rPr>
        <w:t>г</w:t>
      </w:r>
      <w:r w:rsidRPr="00926664">
        <w:rPr>
          <w:sz w:val="28"/>
          <w:szCs w:val="28"/>
        </w:rPr>
        <w:t>их</w:t>
      </w:r>
      <w:r w:rsidRPr="00926664">
        <w:rPr>
          <w:spacing w:val="-2"/>
          <w:sz w:val="28"/>
          <w:szCs w:val="28"/>
        </w:rPr>
        <w:t xml:space="preserve"> </w:t>
      </w:r>
      <w:r w:rsidRPr="00926664">
        <w:rPr>
          <w:sz w:val="28"/>
          <w:szCs w:val="28"/>
        </w:rPr>
        <w:t>массов</w:t>
      </w:r>
      <w:r w:rsidRPr="00926664">
        <w:rPr>
          <w:spacing w:val="-4"/>
          <w:sz w:val="28"/>
          <w:szCs w:val="28"/>
        </w:rPr>
        <w:t>ы</w:t>
      </w:r>
      <w:r w:rsidRPr="00926664">
        <w:rPr>
          <w:sz w:val="28"/>
          <w:szCs w:val="28"/>
        </w:rPr>
        <w:t>х ме</w:t>
      </w:r>
      <w:r w:rsidRPr="00926664">
        <w:rPr>
          <w:spacing w:val="-4"/>
          <w:sz w:val="28"/>
          <w:szCs w:val="28"/>
        </w:rPr>
        <w:t>р</w:t>
      </w:r>
      <w:r w:rsidRPr="00926664">
        <w:rPr>
          <w:spacing w:val="1"/>
          <w:sz w:val="28"/>
          <w:szCs w:val="28"/>
        </w:rPr>
        <w:t>о</w:t>
      </w:r>
      <w:r w:rsidRPr="00926664">
        <w:rPr>
          <w:sz w:val="28"/>
          <w:szCs w:val="28"/>
        </w:rPr>
        <w:t>пр</w:t>
      </w:r>
      <w:r w:rsidRPr="00926664">
        <w:rPr>
          <w:spacing w:val="-3"/>
          <w:sz w:val="28"/>
          <w:szCs w:val="28"/>
        </w:rPr>
        <w:t>и</w:t>
      </w:r>
      <w:r w:rsidRPr="00926664">
        <w:rPr>
          <w:sz w:val="28"/>
          <w:szCs w:val="28"/>
        </w:rPr>
        <w:t>я</w:t>
      </w:r>
      <w:r w:rsidRPr="00926664">
        <w:rPr>
          <w:spacing w:val="-2"/>
          <w:sz w:val="28"/>
          <w:szCs w:val="28"/>
        </w:rPr>
        <w:t>т</w:t>
      </w:r>
      <w:r w:rsidRPr="00926664">
        <w:rPr>
          <w:sz w:val="28"/>
          <w:szCs w:val="28"/>
        </w:rPr>
        <w:t>и</w:t>
      </w:r>
      <w:r w:rsidRPr="00926664">
        <w:rPr>
          <w:spacing w:val="-1"/>
          <w:sz w:val="28"/>
          <w:szCs w:val="28"/>
        </w:rPr>
        <w:t>я</w:t>
      </w:r>
      <w:r w:rsidRPr="00926664">
        <w:rPr>
          <w:sz w:val="28"/>
          <w:szCs w:val="28"/>
        </w:rPr>
        <w:t>х</w:t>
      </w:r>
    </w:p>
    <w:p w:rsidR="00926664" w:rsidRPr="00926664" w:rsidRDefault="00926664" w:rsidP="00926664">
      <w:pPr>
        <w:jc w:val="both"/>
        <w:rPr>
          <w:sz w:val="28"/>
          <w:szCs w:val="28"/>
        </w:rPr>
      </w:pPr>
      <w:r w:rsidRPr="00926664">
        <w:rPr>
          <w:sz w:val="28"/>
          <w:szCs w:val="28"/>
        </w:rPr>
        <w:t>91% удовлетворены доброжелательностью и вежливостью педагогов и готовы рекомендовать детский сад знакомым и родственникам.</w:t>
      </w:r>
    </w:p>
    <w:p w:rsidR="00926664" w:rsidRDefault="00926664" w:rsidP="00926664">
      <w:pPr>
        <w:kinsoku w:val="0"/>
        <w:overflowPunct w:val="0"/>
        <w:spacing w:before="17" w:line="200" w:lineRule="exact"/>
        <w:rPr>
          <w:sz w:val="20"/>
          <w:szCs w:val="20"/>
        </w:rPr>
      </w:pPr>
    </w:p>
    <w:p w:rsidR="00926664" w:rsidRDefault="00926664" w:rsidP="00926664">
      <w:pPr>
        <w:kinsoku w:val="0"/>
        <w:overflowPunct w:val="0"/>
        <w:spacing w:line="200" w:lineRule="exact"/>
        <w:rPr>
          <w:sz w:val="20"/>
          <w:szCs w:val="20"/>
        </w:rPr>
      </w:pPr>
    </w:p>
    <w:p w:rsidR="00926664" w:rsidRDefault="00926664" w:rsidP="00926664">
      <w:pPr>
        <w:kinsoku w:val="0"/>
        <w:overflowPunct w:val="0"/>
        <w:spacing w:before="17" w:line="200" w:lineRule="exact"/>
        <w:rPr>
          <w:sz w:val="20"/>
          <w:szCs w:val="20"/>
        </w:rPr>
      </w:pPr>
    </w:p>
    <w:p w:rsidR="00926664" w:rsidRDefault="00926664" w:rsidP="00926664">
      <w:pPr>
        <w:sectPr w:rsidR="00926664" w:rsidSect="00EA1463">
          <w:pgSz w:w="11920" w:h="16839"/>
          <w:pgMar w:top="1276" w:right="280" w:bottom="960" w:left="1080" w:header="720" w:footer="720" w:gutter="0"/>
          <w:cols w:space="720"/>
          <w:noEndnote/>
          <w:docGrid w:linePitch="326"/>
        </w:sectPr>
      </w:pPr>
    </w:p>
    <w:p w:rsidR="00926664" w:rsidRPr="00926664" w:rsidRDefault="00926664" w:rsidP="00926664">
      <w:pPr>
        <w:jc w:val="center"/>
        <w:rPr>
          <w:b/>
          <w:sz w:val="28"/>
          <w:szCs w:val="28"/>
        </w:rPr>
      </w:pPr>
      <w:r w:rsidRPr="00926664">
        <w:rPr>
          <w:b/>
          <w:sz w:val="28"/>
          <w:szCs w:val="28"/>
        </w:rPr>
        <w:lastRenderedPageBreak/>
        <w:t>9</w:t>
      </w:r>
      <w:r w:rsidR="00E71B68">
        <w:rPr>
          <w:b/>
          <w:sz w:val="28"/>
          <w:szCs w:val="28"/>
        </w:rPr>
        <w:t>.</w:t>
      </w:r>
      <w:r w:rsidRPr="00926664">
        <w:rPr>
          <w:b/>
          <w:sz w:val="28"/>
          <w:szCs w:val="28"/>
        </w:rPr>
        <w:t xml:space="preserve"> Анализ показателей деятельности организации, </w:t>
      </w:r>
    </w:p>
    <w:p w:rsidR="00926664" w:rsidRPr="00926664" w:rsidRDefault="00926664" w:rsidP="00926664">
      <w:pPr>
        <w:jc w:val="center"/>
        <w:rPr>
          <w:b/>
          <w:sz w:val="28"/>
          <w:szCs w:val="28"/>
        </w:rPr>
      </w:pPr>
      <w:r w:rsidRPr="00926664">
        <w:rPr>
          <w:b/>
          <w:sz w:val="28"/>
          <w:szCs w:val="28"/>
        </w:rPr>
        <w:t xml:space="preserve">подлежащей </w:t>
      </w:r>
      <w:proofErr w:type="spellStart"/>
      <w:r w:rsidRPr="00926664">
        <w:rPr>
          <w:b/>
          <w:sz w:val="28"/>
          <w:szCs w:val="28"/>
        </w:rPr>
        <w:t>самообследованию</w:t>
      </w:r>
      <w:proofErr w:type="spellEnd"/>
      <w:r w:rsidRPr="00926664">
        <w:rPr>
          <w:b/>
          <w:sz w:val="28"/>
          <w:szCs w:val="28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</w:p>
    <w:p w:rsidR="00926664" w:rsidRPr="00E23586" w:rsidRDefault="00926664" w:rsidP="00926664">
      <w:pPr>
        <w:pStyle w:val="ConsPlusNormal"/>
        <w:jc w:val="right"/>
        <w:rPr>
          <w:rFonts w:ascii="Times New Roman" w:hAnsi="Times New Roman" w:cs="Times New Roman"/>
        </w:rPr>
      </w:pPr>
      <w:r w:rsidRPr="00E23586">
        <w:rPr>
          <w:rFonts w:ascii="Times New Roman" w:hAnsi="Times New Roman" w:cs="Times New Roman"/>
        </w:rPr>
        <w:t>Утверждены</w:t>
      </w:r>
    </w:p>
    <w:p w:rsidR="00926664" w:rsidRPr="00E23586" w:rsidRDefault="00926664" w:rsidP="00926664">
      <w:pPr>
        <w:pStyle w:val="ConsPlusNormal"/>
        <w:jc w:val="right"/>
        <w:rPr>
          <w:rFonts w:ascii="Times New Roman" w:hAnsi="Times New Roman" w:cs="Times New Roman"/>
        </w:rPr>
      </w:pPr>
      <w:r w:rsidRPr="00E23586">
        <w:rPr>
          <w:rFonts w:ascii="Times New Roman" w:hAnsi="Times New Roman" w:cs="Times New Roman"/>
        </w:rPr>
        <w:t>приказом Министерства образования</w:t>
      </w:r>
    </w:p>
    <w:p w:rsidR="00926664" w:rsidRPr="00E23586" w:rsidRDefault="00926664" w:rsidP="00926664">
      <w:pPr>
        <w:pStyle w:val="ConsPlusNormal"/>
        <w:jc w:val="right"/>
        <w:rPr>
          <w:rFonts w:ascii="Times New Roman" w:hAnsi="Times New Roman" w:cs="Times New Roman"/>
        </w:rPr>
      </w:pPr>
      <w:r w:rsidRPr="00E23586">
        <w:rPr>
          <w:rFonts w:ascii="Times New Roman" w:hAnsi="Times New Roman" w:cs="Times New Roman"/>
        </w:rPr>
        <w:t>и науки Российской Федерации</w:t>
      </w:r>
    </w:p>
    <w:p w:rsidR="00926664" w:rsidRPr="00E23586" w:rsidRDefault="00926664" w:rsidP="00926664">
      <w:pPr>
        <w:pStyle w:val="ConsPlusNormal"/>
        <w:jc w:val="right"/>
        <w:rPr>
          <w:rFonts w:ascii="Times New Roman" w:hAnsi="Times New Roman" w:cs="Times New Roman"/>
        </w:rPr>
      </w:pPr>
      <w:r w:rsidRPr="00E23586">
        <w:rPr>
          <w:rFonts w:ascii="Times New Roman" w:hAnsi="Times New Roman" w:cs="Times New Roman"/>
        </w:rPr>
        <w:t>от 10 декабря 2013 г. N 1324</w:t>
      </w:r>
    </w:p>
    <w:p w:rsidR="00E71B68" w:rsidRDefault="00E71B68" w:rsidP="00E71B68">
      <w:pPr>
        <w:pStyle w:val="ConsPlusTitle"/>
        <w:jc w:val="center"/>
      </w:pPr>
      <w:r>
        <w:t>ПОКАЗАТЕЛИ</w:t>
      </w:r>
    </w:p>
    <w:p w:rsidR="00E71B68" w:rsidRDefault="00E71B68" w:rsidP="00E71B68">
      <w:pPr>
        <w:pStyle w:val="ConsPlusTitle"/>
        <w:jc w:val="center"/>
      </w:pPr>
      <w:r>
        <w:t>ДЕЯТЕЛЬНОСТИ ДОШКОЛЬНОЙ ОБРАЗОВАТЕЛЬНОЙ ОРГАНИЗАЦИИ,</w:t>
      </w:r>
    </w:p>
    <w:p w:rsidR="00E71B68" w:rsidRDefault="00E71B68" w:rsidP="00E71B68">
      <w:pPr>
        <w:pStyle w:val="ConsPlusTitle"/>
        <w:jc w:val="center"/>
      </w:pPr>
      <w:r>
        <w:t>ПОДЛЕЖАЩЕЙ САМООБСЛЕДОВАНИЮ</w:t>
      </w:r>
    </w:p>
    <w:p w:rsidR="00E71B68" w:rsidRDefault="00E71B68" w:rsidP="00E71B6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"/>
        <w:gridCol w:w="6689"/>
        <w:gridCol w:w="1417"/>
      </w:tblGrid>
      <w:tr w:rsidR="00E71B68" w:rsidRPr="00140521" w:rsidTr="00BF45BC">
        <w:tc>
          <w:tcPr>
            <w:tcW w:w="963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689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E71B68" w:rsidRPr="00140521" w:rsidTr="00BF45BC">
        <w:tc>
          <w:tcPr>
            <w:tcW w:w="963" w:type="dxa"/>
          </w:tcPr>
          <w:p w:rsidR="00E71B68" w:rsidRPr="00B71BAF" w:rsidRDefault="00E71B68" w:rsidP="00BF45B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89" w:type="dxa"/>
          </w:tcPr>
          <w:p w:rsidR="00E71B68" w:rsidRPr="00B71BAF" w:rsidRDefault="00E71B68" w:rsidP="00BF45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B68" w:rsidRPr="00140521" w:rsidTr="00BF45BC">
        <w:tc>
          <w:tcPr>
            <w:tcW w:w="963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89" w:type="dxa"/>
          </w:tcPr>
          <w:p w:rsidR="00E71B68" w:rsidRPr="00B71BAF" w:rsidRDefault="00E71B68" w:rsidP="00BF45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7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174 человек</w:t>
            </w:r>
          </w:p>
        </w:tc>
      </w:tr>
      <w:tr w:rsidR="00E71B68" w:rsidRPr="00140521" w:rsidTr="00BF45BC">
        <w:tc>
          <w:tcPr>
            <w:tcW w:w="963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689" w:type="dxa"/>
          </w:tcPr>
          <w:p w:rsidR="00E71B68" w:rsidRPr="00B71BAF" w:rsidRDefault="00E71B68" w:rsidP="00BF45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417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174 человек</w:t>
            </w:r>
          </w:p>
        </w:tc>
      </w:tr>
      <w:tr w:rsidR="00E71B68" w:rsidRPr="00140521" w:rsidTr="00BF45BC">
        <w:tc>
          <w:tcPr>
            <w:tcW w:w="963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689" w:type="dxa"/>
          </w:tcPr>
          <w:p w:rsidR="00E71B68" w:rsidRPr="00B71BAF" w:rsidRDefault="00E71B68" w:rsidP="00BF45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417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E71B68" w:rsidRPr="00140521" w:rsidTr="00BF45BC">
        <w:tc>
          <w:tcPr>
            <w:tcW w:w="963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689" w:type="dxa"/>
          </w:tcPr>
          <w:p w:rsidR="00E71B68" w:rsidRPr="00B71BAF" w:rsidRDefault="00E71B68" w:rsidP="00BF45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417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E71B68" w:rsidRPr="00140521" w:rsidTr="00BF45BC">
        <w:tc>
          <w:tcPr>
            <w:tcW w:w="963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689" w:type="dxa"/>
          </w:tcPr>
          <w:p w:rsidR="00E71B68" w:rsidRPr="00B71BAF" w:rsidRDefault="00E71B68" w:rsidP="00BF45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7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E71B68" w:rsidRPr="00140521" w:rsidTr="00BF45BC">
        <w:tc>
          <w:tcPr>
            <w:tcW w:w="963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89" w:type="dxa"/>
          </w:tcPr>
          <w:p w:rsidR="00E71B68" w:rsidRPr="00B71BAF" w:rsidRDefault="00E71B68" w:rsidP="00BF45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417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36 человек</w:t>
            </w:r>
          </w:p>
        </w:tc>
      </w:tr>
      <w:tr w:rsidR="00E71B68" w:rsidRPr="00140521" w:rsidTr="00BF45BC">
        <w:tc>
          <w:tcPr>
            <w:tcW w:w="963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89" w:type="dxa"/>
          </w:tcPr>
          <w:p w:rsidR="00E71B68" w:rsidRPr="00B71BAF" w:rsidRDefault="00E71B68" w:rsidP="00BF45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417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1380человек</w:t>
            </w:r>
          </w:p>
        </w:tc>
      </w:tr>
      <w:tr w:rsidR="00E71B68" w:rsidRPr="00140521" w:rsidTr="00BF45BC">
        <w:tc>
          <w:tcPr>
            <w:tcW w:w="963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689" w:type="dxa"/>
          </w:tcPr>
          <w:p w:rsidR="00E71B68" w:rsidRPr="00B71BAF" w:rsidRDefault="00E71B68" w:rsidP="00BF45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7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174 человек</w:t>
            </w:r>
          </w:p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100/%</w:t>
            </w:r>
          </w:p>
        </w:tc>
      </w:tr>
      <w:tr w:rsidR="00E71B68" w:rsidRPr="00140521" w:rsidTr="00BF45BC">
        <w:tc>
          <w:tcPr>
            <w:tcW w:w="963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689" w:type="dxa"/>
          </w:tcPr>
          <w:p w:rsidR="00E71B68" w:rsidRPr="00B71BAF" w:rsidRDefault="00E71B68" w:rsidP="00BF45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417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174 человек</w:t>
            </w:r>
          </w:p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100/%</w:t>
            </w:r>
          </w:p>
        </w:tc>
      </w:tr>
      <w:tr w:rsidR="00E71B68" w:rsidRPr="00140521" w:rsidTr="00BF45BC">
        <w:tc>
          <w:tcPr>
            <w:tcW w:w="963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689" w:type="dxa"/>
          </w:tcPr>
          <w:p w:rsidR="00E71B68" w:rsidRPr="00B71BAF" w:rsidRDefault="00E71B68" w:rsidP="00BF45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417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0 /%</w:t>
            </w:r>
          </w:p>
        </w:tc>
      </w:tr>
      <w:tr w:rsidR="00E71B68" w:rsidRPr="00140521" w:rsidTr="00BF45BC">
        <w:tc>
          <w:tcPr>
            <w:tcW w:w="963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6689" w:type="dxa"/>
          </w:tcPr>
          <w:p w:rsidR="00E71B68" w:rsidRPr="00B71BAF" w:rsidRDefault="00E71B68" w:rsidP="00BF45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417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0/%</w:t>
            </w:r>
          </w:p>
        </w:tc>
      </w:tr>
      <w:tr w:rsidR="00E71B68" w:rsidRPr="00140521" w:rsidTr="00BF45BC">
        <w:tc>
          <w:tcPr>
            <w:tcW w:w="963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689" w:type="dxa"/>
          </w:tcPr>
          <w:p w:rsidR="00E71B68" w:rsidRPr="00B71BAF" w:rsidRDefault="00E71B68" w:rsidP="00BF45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7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50 человек/</w:t>
            </w:r>
          </w:p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28 %</w:t>
            </w:r>
          </w:p>
        </w:tc>
      </w:tr>
      <w:tr w:rsidR="00E71B68" w:rsidRPr="00140521" w:rsidTr="00BF45BC">
        <w:tc>
          <w:tcPr>
            <w:tcW w:w="963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6689" w:type="dxa"/>
          </w:tcPr>
          <w:p w:rsidR="00E71B68" w:rsidRPr="00B71BAF" w:rsidRDefault="00E71B68" w:rsidP="00BF45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7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50 человек/</w:t>
            </w:r>
          </w:p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E71B68" w:rsidRPr="00140521" w:rsidTr="00BF45BC">
        <w:tc>
          <w:tcPr>
            <w:tcW w:w="963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1.5.2</w:t>
            </w:r>
          </w:p>
        </w:tc>
        <w:tc>
          <w:tcPr>
            <w:tcW w:w="6689" w:type="dxa"/>
          </w:tcPr>
          <w:p w:rsidR="00E71B68" w:rsidRPr="00B71BAF" w:rsidRDefault="00E71B68" w:rsidP="00BF45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7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50 человек/</w:t>
            </w:r>
          </w:p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E71B68" w:rsidRPr="00140521" w:rsidTr="00BF45BC">
        <w:tc>
          <w:tcPr>
            <w:tcW w:w="963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6689" w:type="dxa"/>
          </w:tcPr>
          <w:p w:rsidR="00E71B68" w:rsidRPr="00B71BAF" w:rsidRDefault="00E71B68" w:rsidP="00BF45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417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50 человек/</w:t>
            </w:r>
          </w:p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E71B68" w:rsidRPr="00140521" w:rsidTr="00BF45BC">
        <w:tc>
          <w:tcPr>
            <w:tcW w:w="963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689" w:type="dxa"/>
          </w:tcPr>
          <w:p w:rsidR="00E71B68" w:rsidRPr="00B71BAF" w:rsidRDefault="00E71B68" w:rsidP="00BF45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7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</w:tr>
      <w:tr w:rsidR="00E71B68" w:rsidRPr="00140521" w:rsidTr="00BF45BC">
        <w:tc>
          <w:tcPr>
            <w:tcW w:w="963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689" w:type="dxa"/>
          </w:tcPr>
          <w:p w:rsidR="00E71B68" w:rsidRPr="00B71BAF" w:rsidRDefault="00E71B68" w:rsidP="00BF45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27 человек</w:t>
            </w:r>
          </w:p>
        </w:tc>
      </w:tr>
      <w:tr w:rsidR="00E71B68" w:rsidRPr="00140521" w:rsidTr="00BF45BC">
        <w:tc>
          <w:tcPr>
            <w:tcW w:w="963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6689" w:type="dxa"/>
          </w:tcPr>
          <w:p w:rsidR="00E71B68" w:rsidRPr="00B71BAF" w:rsidRDefault="00E71B68" w:rsidP="00BF45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7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12 человек/</w:t>
            </w:r>
          </w:p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E71B68" w:rsidRPr="00140521" w:rsidTr="00BF45BC">
        <w:tc>
          <w:tcPr>
            <w:tcW w:w="963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6689" w:type="dxa"/>
          </w:tcPr>
          <w:p w:rsidR="00E71B68" w:rsidRPr="00B71BAF" w:rsidRDefault="00E71B68" w:rsidP="00BF45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7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11 человек/</w:t>
            </w:r>
          </w:p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</w:tr>
      <w:tr w:rsidR="00E71B68" w:rsidRPr="00140521" w:rsidTr="00BF45BC">
        <w:tc>
          <w:tcPr>
            <w:tcW w:w="963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6689" w:type="dxa"/>
          </w:tcPr>
          <w:p w:rsidR="00E71B68" w:rsidRPr="00B71BAF" w:rsidRDefault="00E71B68" w:rsidP="00BF45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7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15 человек/</w:t>
            </w:r>
          </w:p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56 %</w:t>
            </w:r>
          </w:p>
        </w:tc>
      </w:tr>
      <w:tr w:rsidR="00E71B68" w:rsidRPr="00140521" w:rsidTr="00BF45BC">
        <w:tc>
          <w:tcPr>
            <w:tcW w:w="963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6689" w:type="dxa"/>
          </w:tcPr>
          <w:p w:rsidR="00E71B68" w:rsidRPr="00B71BAF" w:rsidRDefault="00E71B68" w:rsidP="00BF45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7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15 человек/</w:t>
            </w:r>
          </w:p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56 %</w:t>
            </w:r>
          </w:p>
        </w:tc>
      </w:tr>
      <w:tr w:rsidR="00E71B68" w:rsidRPr="00140521" w:rsidTr="00BF45BC">
        <w:tc>
          <w:tcPr>
            <w:tcW w:w="963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689" w:type="dxa"/>
          </w:tcPr>
          <w:p w:rsidR="00E71B68" w:rsidRPr="00B71BAF" w:rsidRDefault="00E71B68" w:rsidP="00BF45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26 человек/</w:t>
            </w:r>
          </w:p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96 %</w:t>
            </w:r>
          </w:p>
        </w:tc>
      </w:tr>
      <w:tr w:rsidR="00E71B68" w:rsidRPr="00140521" w:rsidTr="00BF45BC">
        <w:tc>
          <w:tcPr>
            <w:tcW w:w="963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689" w:type="dxa"/>
          </w:tcPr>
          <w:p w:rsidR="00E71B68" w:rsidRPr="00B71BAF" w:rsidRDefault="00E71B68" w:rsidP="00BF45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5 человек/</w:t>
            </w:r>
          </w:p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18,5 %</w:t>
            </w:r>
          </w:p>
        </w:tc>
      </w:tr>
      <w:tr w:rsidR="00E71B68" w:rsidRPr="00140521" w:rsidTr="00BF45BC">
        <w:tc>
          <w:tcPr>
            <w:tcW w:w="963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689" w:type="dxa"/>
          </w:tcPr>
          <w:p w:rsidR="00E71B68" w:rsidRPr="00B71BAF" w:rsidRDefault="00E71B68" w:rsidP="00BF45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21 человек/</w:t>
            </w:r>
          </w:p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77,7 %</w:t>
            </w:r>
          </w:p>
        </w:tc>
      </w:tr>
      <w:tr w:rsidR="00E71B68" w:rsidRPr="00140521" w:rsidTr="00BF45BC">
        <w:tc>
          <w:tcPr>
            <w:tcW w:w="963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689" w:type="dxa"/>
          </w:tcPr>
          <w:p w:rsidR="00E71B68" w:rsidRPr="00B71BAF" w:rsidRDefault="00E71B68" w:rsidP="00BF45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11 человек/</w:t>
            </w:r>
          </w:p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40,6 %</w:t>
            </w:r>
          </w:p>
        </w:tc>
      </w:tr>
      <w:tr w:rsidR="00E71B68" w:rsidRPr="00140521" w:rsidTr="00BF45BC">
        <w:tc>
          <w:tcPr>
            <w:tcW w:w="963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689" w:type="dxa"/>
          </w:tcPr>
          <w:p w:rsidR="00E71B68" w:rsidRPr="00B71BAF" w:rsidRDefault="00E71B68" w:rsidP="00BF45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17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3 человек/</w:t>
            </w:r>
          </w:p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11 %</w:t>
            </w:r>
          </w:p>
        </w:tc>
      </w:tr>
      <w:tr w:rsidR="00E71B68" w:rsidRPr="00140521" w:rsidTr="00BF45BC">
        <w:tc>
          <w:tcPr>
            <w:tcW w:w="963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689" w:type="dxa"/>
          </w:tcPr>
          <w:p w:rsidR="00E71B68" w:rsidRPr="00B71BAF" w:rsidRDefault="00E71B68" w:rsidP="00BF45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417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8 человек/</w:t>
            </w:r>
          </w:p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29,6 %</w:t>
            </w:r>
          </w:p>
        </w:tc>
      </w:tr>
      <w:tr w:rsidR="00E71B68" w:rsidRPr="00140521" w:rsidTr="00BF45BC">
        <w:tc>
          <w:tcPr>
            <w:tcW w:w="963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689" w:type="dxa"/>
          </w:tcPr>
          <w:p w:rsidR="00E71B68" w:rsidRPr="00B71BAF" w:rsidRDefault="00E71B68" w:rsidP="00BF45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E71B68" w:rsidRPr="00140521" w:rsidTr="00BF45BC">
        <w:tc>
          <w:tcPr>
            <w:tcW w:w="963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689" w:type="dxa"/>
          </w:tcPr>
          <w:p w:rsidR="00E71B68" w:rsidRPr="00B71BAF" w:rsidRDefault="00E71B68" w:rsidP="00BF45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11 человек/</w:t>
            </w:r>
          </w:p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40,6 %</w:t>
            </w:r>
          </w:p>
        </w:tc>
      </w:tr>
      <w:tr w:rsidR="00E71B68" w:rsidRPr="00140521" w:rsidTr="00BF45BC">
        <w:tc>
          <w:tcPr>
            <w:tcW w:w="963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6689" w:type="dxa"/>
          </w:tcPr>
          <w:p w:rsidR="00E71B68" w:rsidRPr="00B71BAF" w:rsidRDefault="00E71B68" w:rsidP="00BF45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14 человек/</w:t>
            </w:r>
          </w:p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51,8 %</w:t>
            </w:r>
          </w:p>
        </w:tc>
      </w:tr>
      <w:tr w:rsidR="00E71B68" w:rsidRPr="00140521" w:rsidTr="00BF45BC">
        <w:tc>
          <w:tcPr>
            <w:tcW w:w="963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689" w:type="dxa"/>
          </w:tcPr>
          <w:p w:rsidR="00E71B68" w:rsidRPr="00B71BAF" w:rsidRDefault="00E71B68" w:rsidP="00BF45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27 человек/</w:t>
            </w:r>
          </w:p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E71B68" w:rsidRPr="00140521" w:rsidTr="00BF45BC">
        <w:tc>
          <w:tcPr>
            <w:tcW w:w="963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689" w:type="dxa"/>
          </w:tcPr>
          <w:p w:rsidR="00E71B68" w:rsidRPr="00B71BAF" w:rsidRDefault="00E71B68" w:rsidP="00BF45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7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1 человек/</w:t>
            </w:r>
          </w:p>
          <w:p w:rsidR="00E71B68" w:rsidRPr="00B71BAF" w:rsidRDefault="00E71B68" w:rsidP="00E71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6,4 чел</w:t>
            </w:r>
          </w:p>
        </w:tc>
      </w:tr>
      <w:tr w:rsidR="00E71B68" w:rsidRPr="00140521" w:rsidTr="00BF45BC">
        <w:tc>
          <w:tcPr>
            <w:tcW w:w="963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689" w:type="dxa"/>
          </w:tcPr>
          <w:p w:rsidR="00E71B68" w:rsidRPr="00B71BAF" w:rsidRDefault="00E71B68" w:rsidP="00BF45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7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B68" w:rsidRPr="00140521" w:rsidTr="00BF45BC">
        <w:tc>
          <w:tcPr>
            <w:tcW w:w="963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6689" w:type="dxa"/>
          </w:tcPr>
          <w:p w:rsidR="00E71B68" w:rsidRPr="00B71BAF" w:rsidRDefault="00E71B68" w:rsidP="00BF45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417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71B68" w:rsidRPr="00140521" w:rsidTr="00BF45BC">
        <w:tc>
          <w:tcPr>
            <w:tcW w:w="963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6689" w:type="dxa"/>
          </w:tcPr>
          <w:p w:rsidR="00E71B68" w:rsidRPr="00B71BAF" w:rsidRDefault="00E71B68" w:rsidP="00BF45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417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71B68" w:rsidRPr="00140521" w:rsidTr="00BF45BC">
        <w:tc>
          <w:tcPr>
            <w:tcW w:w="963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6689" w:type="dxa"/>
          </w:tcPr>
          <w:p w:rsidR="00E71B68" w:rsidRPr="00B71BAF" w:rsidRDefault="00E71B68" w:rsidP="00BF45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417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71B68" w:rsidRPr="00140521" w:rsidTr="00BF45BC">
        <w:tc>
          <w:tcPr>
            <w:tcW w:w="963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6689" w:type="dxa"/>
          </w:tcPr>
          <w:p w:rsidR="00E71B68" w:rsidRPr="00B71BAF" w:rsidRDefault="00E71B68" w:rsidP="00BF45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417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71B68" w:rsidRPr="00140521" w:rsidTr="00BF45BC">
        <w:tc>
          <w:tcPr>
            <w:tcW w:w="963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6689" w:type="dxa"/>
          </w:tcPr>
          <w:p w:rsidR="00E71B68" w:rsidRPr="00B71BAF" w:rsidRDefault="00E71B68" w:rsidP="00BF45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417" w:type="dxa"/>
          </w:tcPr>
          <w:p w:rsidR="00E71B68" w:rsidRPr="00B71BAF" w:rsidRDefault="00E71B68" w:rsidP="00BF45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 xml:space="preserve">          нет</w:t>
            </w:r>
          </w:p>
        </w:tc>
      </w:tr>
      <w:tr w:rsidR="00E71B68" w:rsidRPr="00140521" w:rsidTr="00BF45BC">
        <w:tc>
          <w:tcPr>
            <w:tcW w:w="963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6689" w:type="dxa"/>
          </w:tcPr>
          <w:p w:rsidR="00E71B68" w:rsidRPr="00B71BAF" w:rsidRDefault="00E71B68" w:rsidP="00BF45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417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71B68" w:rsidRPr="00140521" w:rsidTr="00BF45BC">
        <w:tc>
          <w:tcPr>
            <w:tcW w:w="963" w:type="dxa"/>
          </w:tcPr>
          <w:p w:rsidR="00E71B68" w:rsidRPr="00B71BAF" w:rsidRDefault="00E71B68" w:rsidP="00BF45B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89" w:type="dxa"/>
          </w:tcPr>
          <w:p w:rsidR="00E71B68" w:rsidRPr="00B71BAF" w:rsidRDefault="00E71B68" w:rsidP="00BF45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417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B68" w:rsidRPr="00140521" w:rsidTr="00BF45BC">
        <w:tc>
          <w:tcPr>
            <w:tcW w:w="963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89" w:type="dxa"/>
          </w:tcPr>
          <w:p w:rsidR="00E71B68" w:rsidRPr="00B71BAF" w:rsidRDefault="00E71B68" w:rsidP="00BF45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</w:tcPr>
          <w:p w:rsidR="00E71B68" w:rsidRPr="00B71BAF" w:rsidRDefault="00E71B68" w:rsidP="00E71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 xml:space="preserve">3,2 </w:t>
            </w:r>
            <w:proofErr w:type="spellStart"/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1B68" w:rsidRPr="00140521" w:rsidTr="00BF45BC">
        <w:tc>
          <w:tcPr>
            <w:tcW w:w="963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89" w:type="dxa"/>
          </w:tcPr>
          <w:p w:rsidR="00E71B68" w:rsidRPr="00B71BAF" w:rsidRDefault="00E71B68" w:rsidP="00BF45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7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74,5 кв. м</w:t>
            </w:r>
          </w:p>
        </w:tc>
      </w:tr>
      <w:tr w:rsidR="00E71B68" w:rsidRPr="00140521" w:rsidTr="00BF45BC">
        <w:tc>
          <w:tcPr>
            <w:tcW w:w="963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89" w:type="dxa"/>
          </w:tcPr>
          <w:p w:rsidR="00E71B68" w:rsidRPr="00B71BAF" w:rsidRDefault="00E71B68" w:rsidP="00BF45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417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71B68" w:rsidRPr="00140521" w:rsidTr="00BF45BC">
        <w:tc>
          <w:tcPr>
            <w:tcW w:w="963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689" w:type="dxa"/>
          </w:tcPr>
          <w:p w:rsidR="00E71B68" w:rsidRPr="00B71BAF" w:rsidRDefault="00E71B68" w:rsidP="00BF45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417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71B68" w:rsidRPr="00140521" w:rsidTr="00BF45BC">
        <w:tc>
          <w:tcPr>
            <w:tcW w:w="963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689" w:type="dxa"/>
          </w:tcPr>
          <w:p w:rsidR="00E71B68" w:rsidRPr="00B71BAF" w:rsidRDefault="00E71B68" w:rsidP="00BF45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7" w:type="dxa"/>
          </w:tcPr>
          <w:p w:rsidR="00E71B68" w:rsidRPr="00B71BAF" w:rsidRDefault="00E71B68" w:rsidP="00BF4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E71B68" w:rsidRDefault="00E71B68" w:rsidP="00E71B68">
      <w:pPr>
        <w:pStyle w:val="ConsPlusNormal"/>
        <w:ind w:firstLine="540"/>
        <w:jc w:val="both"/>
      </w:pPr>
    </w:p>
    <w:p w:rsidR="00E71B68" w:rsidRDefault="00E71B68" w:rsidP="00E71B68">
      <w:pPr>
        <w:pStyle w:val="ConsPlusNormal"/>
        <w:ind w:firstLine="540"/>
        <w:jc w:val="both"/>
      </w:pPr>
    </w:p>
    <w:p w:rsidR="00E71B68" w:rsidRDefault="00E71B68" w:rsidP="00926664">
      <w:pPr>
        <w:ind w:firstLine="708"/>
        <w:jc w:val="both"/>
        <w:rPr>
          <w:sz w:val="28"/>
          <w:szCs w:val="28"/>
        </w:rPr>
      </w:pPr>
    </w:p>
    <w:p w:rsidR="00926664" w:rsidRPr="00926664" w:rsidRDefault="00926664" w:rsidP="00926664">
      <w:pPr>
        <w:ind w:firstLine="708"/>
        <w:jc w:val="both"/>
        <w:rPr>
          <w:sz w:val="28"/>
          <w:szCs w:val="28"/>
        </w:rPr>
      </w:pPr>
      <w:r w:rsidRPr="00926664">
        <w:rPr>
          <w:sz w:val="28"/>
          <w:szCs w:val="28"/>
        </w:rPr>
        <w:t>Отзывы и предложения о работе детского сада принимаются:</w:t>
      </w:r>
    </w:p>
    <w:p w:rsidR="00E71B68" w:rsidRDefault="00926664" w:rsidP="00926664">
      <w:pPr>
        <w:jc w:val="both"/>
        <w:rPr>
          <w:sz w:val="28"/>
          <w:szCs w:val="28"/>
        </w:rPr>
      </w:pPr>
      <w:r w:rsidRPr="00926664">
        <w:rPr>
          <w:sz w:val="28"/>
          <w:szCs w:val="28"/>
        </w:rPr>
        <w:t xml:space="preserve">- по электронной </w:t>
      </w:r>
      <w:proofErr w:type="gramStart"/>
      <w:r w:rsidRPr="00926664">
        <w:rPr>
          <w:sz w:val="28"/>
          <w:szCs w:val="28"/>
        </w:rPr>
        <w:t>почте</w:t>
      </w:r>
      <w:r w:rsidR="00E71B68">
        <w:rPr>
          <w:sz w:val="28"/>
          <w:szCs w:val="28"/>
        </w:rPr>
        <w:t xml:space="preserve">:  </w:t>
      </w:r>
      <w:proofErr w:type="spellStart"/>
      <w:r w:rsidR="00E71B68">
        <w:rPr>
          <w:sz w:val="28"/>
          <w:szCs w:val="28"/>
          <w:lang w:val="en-US"/>
        </w:rPr>
        <w:t>Calinda</w:t>
      </w:r>
      <w:proofErr w:type="spellEnd"/>
      <w:proofErr w:type="gramEnd"/>
      <w:r w:rsidR="00E71B68" w:rsidRPr="00E71B68">
        <w:rPr>
          <w:sz w:val="28"/>
          <w:szCs w:val="28"/>
        </w:rPr>
        <w:t xml:space="preserve"> 2010@ </w:t>
      </w:r>
      <w:proofErr w:type="spellStart"/>
      <w:r w:rsidR="00E71B68">
        <w:rPr>
          <w:sz w:val="28"/>
          <w:szCs w:val="28"/>
          <w:lang w:val="en-US"/>
        </w:rPr>
        <w:t>yandex</w:t>
      </w:r>
      <w:proofErr w:type="spellEnd"/>
      <w:r w:rsidR="00E71B68" w:rsidRPr="00E71B68">
        <w:rPr>
          <w:sz w:val="28"/>
          <w:szCs w:val="28"/>
        </w:rPr>
        <w:t>.</w:t>
      </w:r>
      <w:proofErr w:type="spellStart"/>
      <w:r w:rsidR="00E71B68">
        <w:rPr>
          <w:sz w:val="28"/>
          <w:szCs w:val="28"/>
          <w:lang w:val="en-US"/>
        </w:rPr>
        <w:t>ru</w:t>
      </w:r>
      <w:proofErr w:type="spellEnd"/>
      <w:r w:rsidRPr="00926664">
        <w:rPr>
          <w:sz w:val="28"/>
          <w:szCs w:val="28"/>
        </w:rPr>
        <w:t xml:space="preserve"> </w:t>
      </w:r>
    </w:p>
    <w:p w:rsidR="00926664" w:rsidRPr="00926664" w:rsidRDefault="00926664" w:rsidP="00926664">
      <w:pPr>
        <w:jc w:val="both"/>
        <w:rPr>
          <w:sz w:val="28"/>
          <w:szCs w:val="28"/>
        </w:rPr>
      </w:pPr>
      <w:r w:rsidRPr="00926664">
        <w:rPr>
          <w:sz w:val="28"/>
          <w:szCs w:val="28"/>
        </w:rPr>
        <w:lastRenderedPageBreak/>
        <w:t>- по почте на почтовый адрес детского сада (624260, Свердловская о</w:t>
      </w:r>
      <w:r w:rsidR="00E71B68">
        <w:rPr>
          <w:sz w:val="28"/>
          <w:szCs w:val="28"/>
        </w:rPr>
        <w:t>бл., г. Асбест, ул. Мира, д. 5/1</w:t>
      </w:r>
      <w:r w:rsidRPr="00926664">
        <w:rPr>
          <w:sz w:val="28"/>
          <w:szCs w:val="28"/>
        </w:rPr>
        <w:t>);</w:t>
      </w:r>
    </w:p>
    <w:p w:rsidR="00926664" w:rsidRPr="00926664" w:rsidRDefault="00E71B68" w:rsidP="00926664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телефону 2-66-14</w:t>
      </w:r>
      <w:r w:rsidR="00926664" w:rsidRPr="00926664">
        <w:rPr>
          <w:sz w:val="28"/>
          <w:szCs w:val="28"/>
        </w:rPr>
        <w:t>;</w:t>
      </w:r>
    </w:p>
    <w:p w:rsidR="00926664" w:rsidRPr="00926664" w:rsidRDefault="00E71B68" w:rsidP="00926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6664" w:rsidRPr="00926664">
        <w:rPr>
          <w:sz w:val="28"/>
          <w:szCs w:val="28"/>
        </w:rPr>
        <w:t xml:space="preserve"> на сайте детского </w:t>
      </w:r>
      <w:r>
        <w:rPr>
          <w:sz w:val="28"/>
          <w:szCs w:val="28"/>
        </w:rPr>
        <w:t>сада:</w:t>
      </w:r>
      <w:r w:rsidR="00B71BAF" w:rsidRPr="00B71BAF">
        <w:t xml:space="preserve"> </w:t>
      </w:r>
      <w:r w:rsidR="00B71BAF" w:rsidRPr="00B71BAF">
        <w:rPr>
          <w:sz w:val="28"/>
          <w:szCs w:val="28"/>
        </w:rPr>
        <w:t>https://dou29-asb.ru/</w:t>
      </w:r>
    </w:p>
    <w:p w:rsidR="00926664" w:rsidRPr="00926664" w:rsidRDefault="00926664" w:rsidP="00926664">
      <w:pPr>
        <w:ind w:firstLine="708"/>
        <w:jc w:val="both"/>
        <w:rPr>
          <w:sz w:val="28"/>
          <w:szCs w:val="28"/>
        </w:rPr>
      </w:pPr>
    </w:p>
    <w:p w:rsidR="00926664" w:rsidRDefault="00926664" w:rsidP="00926664"/>
    <w:p w:rsidR="000A1D2A" w:rsidRDefault="000A1D2A"/>
    <w:sectPr w:rsidR="000A1D2A" w:rsidSect="00EA1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19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hanging="396"/>
      </w:pPr>
      <w:rPr>
        <w:rFonts w:ascii="Calibri" w:hAnsi="Calibri" w:cs="Calibri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hanging="281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221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hanging="447"/>
      </w:pPr>
      <w:rPr>
        <w:rFonts w:ascii="Calibri" w:hAnsi="Calibri" w:cs="Calibri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"/>
      <w:lvlJc w:val="left"/>
      <w:pPr>
        <w:ind w:hanging="427"/>
      </w:pPr>
    </w:lvl>
    <w:lvl w:ilvl="1">
      <w:start w:val="1"/>
      <w:numFmt w:val="decimal"/>
      <w:lvlText w:val="%1.%2."/>
      <w:lvlJc w:val="left"/>
      <w:pPr>
        <w:ind w:hanging="427"/>
      </w:pPr>
      <w:rPr>
        <w:rFonts w:ascii="Calibri" w:hAnsi="Calibri" w:cs="Calibri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start w:val="2"/>
      <w:numFmt w:val="decimal"/>
      <w:lvlText w:val="%1."/>
      <w:lvlJc w:val="left"/>
      <w:pPr>
        <w:ind w:hanging="269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hanging="411"/>
      </w:pPr>
      <w:rPr>
        <w:rFonts w:ascii="Calibri" w:hAnsi="Calibri" w:cs="Calibri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"/>
      <w:lvlJc w:val="left"/>
      <w:pPr>
        <w:ind w:hanging="163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1.%2"/>
      <w:lvlJc w:val="left"/>
      <w:pPr>
        <w:ind w:hanging="331"/>
      </w:pPr>
      <w:rPr>
        <w:rFonts w:ascii="Calibri" w:hAnsi="Calibri" w:cs="Calibri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8"/>
    <w:multiLevelType w:val="multilevel"/>
    <w:tmpl w:val="0000088B"/>
    <w:lvl w:ilvl="0">
      <w:start w:val="2"/>
      <w:numFmt w:val="decimal"/>
      <w:lvlText w:val="%1."/>
      <w:lvlJc w:val="left"/>
      <w:pPr>
        <w:ind w:hanging="219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1.%2"/>
      <w:lvlJc w:val="left"/>
      <w:pPr>
        <w:ind w:hanging="329"/>
      </w:pPr>
      <w:rPr>
        <w:rFonts w:ascii="Calibri" w:hAnsi="Calibri" w:cs="Calibri"/>
        <w:b w:val="0"/>
        <w:bCs w:val="0"/>
        <w:sz w:val="22"/>
        <w:szCs w:val="22"/>
      </w:rPr>
    </w:lvl>
    <w:lvl w:ilvl="2">
      <w:numFmt w:val="bullet"/>
      <w:lvlText w:val="-"/>
      <w:lvlJc w:val="left"/>
      <w:pPr>
        <w:ind w:hanging="118"/>
      </w:pPr>
      <w:rPr>
        <w:rFonts w:ascii="Calibri" w:hAnsi="Calibri" w:cs="Calibri"/>
        <w:b w:val="0"/>
        <w:bCs w:val="0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9"/>
    <w:multiLevelType w:val="multilevel"/>
    <w:tmpl w:val="0000088C"/>
    <w:lvl w:ilvl="0">
      <w:start w:val="3"/>
      <w:numFmt w:val="decimal"/>
      <w:lvlText w:val="%1"/>
      <w:lvlJc w:val="left"/>
      <w:pPr>
        <w:ind w:hanging="163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1.%2"/>
      <w:lvlJc w:val="left"/>
      <w:pPr>
        <w:ind w:hanging="331"/>
      </w:pPr>
      <w:rPr>
        <w:rFonts w:ascii="Calibri" w:hAnsi="Calibri" w:cs="Calibri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50F3D35"/>
    <w:multiLevelType w:val="multilevel"/>
    <w:tmpl w:val="BCA47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B223A84"/>
    <w:multiLevelType w:val="multilevel"/>
    <w:tmpl w:val="29144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4A23D3"/>
    <w:multiLevelType w:val="hybridMultilevel"/>
    <w:tmpl w:val="FA423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839D9"/>
    <w:multiLevelType w:val="multilevel"/>
    <w:tmpl w:val="D916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AF1767"/>
    <w:multiLevelType w:val="multilevel"/>
    <w:tmpl w:val="1C28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96469D"/>
    <w:multiLevelType w:val="hybridMultilevel"/>
    <w:tmpl w:val="3782D9EE"/>
    <w:lvl w:ilvl="0" w:tplc="B9C0B2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767A2"/>
    <w:multiLevelType w:val="multilevel"/>
    <w:tmpl w:val="EED6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E9006C"/>
    <w:multiLevelType w:val="multilevel"/>
    <w:tmpl w:val="E052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6C533B"/>
    <w:multiLevelType w:val="multilevel"/>
    <w:tmpl w:val="ACFC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A52923"/>
    <w:multiLevelType w:val="multilevel"/>
    <w:tmpl w:val="9A8E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906BCA"/>
    <w:multiLevelType w:val="multilevel"/>
    <w:tmpl w:val="FD88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843DCB"/>
    <w:multiLevelType w:val="hybridMultilevel"/>
    <w:tmpl w:val="802EE786"/>
    <w:lvl w:ilvl="0" w:tplc="C61EF4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D184D0F"/>
    <w:multiLevelType w:val="multilevel"/>
    <w:tmpl w:val="E860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8"/>
  </w:num>
  <w:num w:numId="3">
    <w:abstractNumId w:val="8"/>
  </w:num>
  <w:num w:numId="4">
    <w:abstractNumId w:val="11"/>
  </w:num>
  <w:num w:numId="5">
    <w:abstractNumId w:val="15"/>
  </w:num>
  <w:num w:numId="6">
    <w:abstractNumId w:val="16"/>
  </w:num>
  <w:num w:numId="7">
    <w:abstractNumId w:val="12"/>
  </w:num>
  <w:num w:numId="8">
    <w:abstractNumId w:val="17"/>
  </w:num>
  <w:num w:numId="9">
    <w:abstractNumId w:val="9"/>
  </w:num>
  <w:num w:numId="10">
    <w:abstractNumId w:val="14"/>
  </w:num>
  <w:num w:numId="11">
    <w:abstractNumId w:val="13"/>
  </w:num>
  <w:num w:numId="12">
    <w:abstractNumId w:val="10"/>
  </w:num>
  <w:num w:numId="13">
    <w:abstractNumId w:val="1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64"/>
    <w:rsid w:val="0003385B"/>
    <w:rsid w:val="000A1D2A"/>
    <w:rsid w:val="00153F44"/>
    <w:rsid w:val="00172770"/>
    <w:rsid w:val="001F656E"/>
    <w:rsid w:val="002308F6"/>
    <w:rsid w:val="00287709"/>
    <w:rsid w:val="002F38CE"/>
    <w:rsid w:val="00317B3D"/>
    <w:rsid w:val="00377B3E"/>
    <w:rsid w:val="003C0053"/>
    <w:rsid w:val="003C1656"/>
    <w:rsid w:val="00413F68"/>
    <w:rsid w:val="005425AA"/>
    <w:rsid w:val="005C6781"/>
    <w:rsid w:val="00670961"/>
    <w:rsid w:val="006C0AE2"/>
    <w:rsid w:val="00792A36"/>
    <w:rsid w:val="007E26F4"/>
    <w:rsid w:val="007F79C4"/>
    <w:rsid w:val="008263F3"/>
    <w:rsid w:val="00917D97"/>
    <w:rsid w:val="00926664"/>
    <w:rsid w:val="00A0726C"/>
    <w:rsid w:val="00A113B5"/>
    <w:rsid w:val="00A93E70"/>
    <w:rsid w:val="00B71BAF"/>
    <w:rsid w:val="00B82266"/>
    <w:rsid w:val="00BF30C9"/>
    <w:rsid w:val="00C260F9"/>
    <w:rsid w:val="00D52C20"/>
    <w:rsid w:val="00DD7770"/>
    <w:rsid w:val="00E71B68"/>
    <w:rsid w:val="00EA1463"/>
    <w:rsid w:val="00F072B3"/>
    <w:rsid w:val="00F3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8666F-14B7-4CE2-ABCF-40F63284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6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2666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926664"/>
    <w:pPr>
      <w:spacing w:before="100" w:beforeAutospacing="1" w:after="300"/>
      <w:outlineLvl w:val="1"/>
    </w:pPr>
    <w:rPr>
      <w:rFonts w:ascii="Georgia" w:eastAsia="Times New Roman" w:hAnsi="Georgia"/>
      <w:b/>
      <w:bCs/>
      <w:color w:val="19304D"/>
      <w:spacing w:val="15"/>
      <w:sz w:val="46"/>
      <w:szCs w:val="46"/>
    </w:rPr>
  </w:style>
  <w:style w:type="paragraph" w:styleId="4">
    <w:name w:val="heading 4"/>
    <w:basedOn w:val="a"/>
    <w:next w:val="a"/>
    <w:link w:val="40"/>
    <w:uiPriority w:val="99"/>
    <w:qFormat/>
    <w:rsid w:val="0092666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6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26664"/>
    <w:rPr>
      <w:rFonts w:ascii="Georgia" w:eastAsia="Times New Roman" w:hAnsi="Georgia" w:cs="Times New Roman"/>
      <w:b/>
      <w:bCs/>
      <w:color w:val="19304D"/>
      <w:spacing w:val="15"/>
      <w:sz w:val="46"/>
      <w:szCs w:val="4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2666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926664"/>
    <w:rPr>
      <w:rFonts w:cs="Times New Roman"/>
      <w:b/>
      <w:bCs/>
    </w:rPr>
  </w:style>
  <w:style w:type="paragraph" w:styleId="a4">
    <w:name w:val="No Spacing"/>
    <w:uiPriority w:val="99"/>
    <w:qFormat/>
    <w:rsid w:val="0092666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2666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926664"/>
    <w:pPr>
      <w:spacing w:before="100" w:beforeAutospacing="1" w:after="100" w:afterAutospacing="1"/>
    </w:pPr>
    <w:rPr>
      <w:rFonts w:eastAsia="Times New Roman"/>
    </w:rPr>
  </w:style>
  <w:style w:type="character" w:styleId="a7">
    <w:name w:val="Emphasis"/>
    <w:basedOn w:val="a0"/>
    <w:uiPriority w:val="20"/>
    <w:qFormat/>
    <w:rsid w:val="00926664"/>
    <w:rPr>
      <w:i/>
      <w:iCs/>
    </w:rPr>
  </w:style>
  <w:style w:type="character" w:customStyle="1" w:styleId="apple-converted-space">
    <w:name w:val="apple-converted-space"/>
    <w:basedOn w:val="a0"/>
    <w:rsid w:val="00926664"/>
  </w:style>
  <w:style w:type="paragraph" w:styleId="a8">
    <w:name w:val="Balloon Text"/>
    <w:basedOn w:val="a"/>
    <w:link w:val="a9"/>
    <w:semiHidden/>
    <w:unhideWhenUsed/>
    <w:rsid w:val="009266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926664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26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1"/>
    <w:unhideWhenUsed/>
    <w:qFormat/>
    <w:rsid w:val="00926664"/>
    <w:pPr>
      <w:spacing w:after="120"/>
    </w:pPr>
    <w:rPr>
      <w:rFonts w:eastAsia="Times New Roman"/>
    </w:rPr>
  </w:style>
  <w:style w:type="character" w:customStyle="1" w:styleId="ab">
    <w:name w:val="Основной текст Знак"/>
    <w:basedOn w:val="a0"/>
    <w:link w:val="aa"/>
    <w:uiPriority w:val="1"/>
    <w:rsid w:val="00926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926664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926664"/>
    <w:rPr>
      <w:rFonts w:ascii="Calibri" w:eastAsia="Calibri" w:hAnsi="Calibri" w:cs="Times New Roman"/>
    </w:rPr>
  </w:style>
  <w:style w:type="character" w:styleId="ac">
    <w:name w:val="Hyperlink"/>
    <w:basedOn w:val="a0"/>
    <w:unhideWhenUsed/>
    <w:rsid w:val="00926664"/>
    <w:rPr>
      <w:color w:val="0000FF"/>
      <w:u w:val="single"/>
    </w:rPr>
  </w:style>
  <w:style w:type="table" w:styleId="ad">
    <w:name w:val="Table Grid"/>
    <w:basedOn w:val="a1"/>
    <w:uiPriority w:val="39"/>
    <w:rsid w:val="009266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9266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d"/>
    <w:uiPriority w:val="59"/>
    <w:rsid w:val="009266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666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customStyle="1" w:styleId="ae">
    <w:name w:val="Гипертекстовая ссылка"/>
    <w:basedOn w:val="a0"/>
    <w:uiPriority w:val="99"/>
    <w:rsid w:val="00926664"/>
    <w:rPr>
      <w:rFonts w:cs="Times New Roman"/>
      <w:b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92666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</w:rPr>
  </w:style>
  <w:style w:type="paragraph" w:customStyle="1" w:styleId="af0">
    <w:name w:val="Прижатый влево"/>
    <w:basedOn w:val="a"/>
    <w:next w:val="a"/>
    <w:uiPriority w:val="99"/>
    <w:rsid w:val="0092666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TableParagraph">
    <w:name w:val="Table Paragraph"/>
    <w:basedOn w:val="a"/>
    <w:uiPriority w:val="1"/>
    <w:qFormat/>
    <w:rsid w:val="0092666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f1">
    <w:name w:val="header"/>
    <w:basedOn w:val="a"/>
    <w:link w:val="af2"/>
    <w:uiPriority w:val="99"/>
    <w:semiHidden/>
    <w:unhideWhenUsed/>
    <w:rsid w:val="0092666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92666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92666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92666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71B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B3731-5A60-4058-9476-FDFF5C1E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3712</Words>
  <Characters>21160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2018-03-27T06:37:00Z</cp:lastPrinted>
  <dcterms:created xsi:type="dcterms:W3CDTF">2018-04-20T08:33:00Z</dcterms:created>
  <dcterms:modified xsi:type="dcterms:W3CDTF">2018-04-20T09:02:00Z</dcterms:modified>
</cp:coreProperties>
</file>